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09" w:rsidRPr="00472AA9" w:rsidRDefault="006C1609" w:rsidP="00D96F8A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p w:rsidR="006C1609" w:rsidRPr="00472AA9" w:rsidRDefault="006C1609" w:rsidP="00D96F8A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571"/>
        <w:gridCol w:w="2892"/>
      </w:tblGrid>
      <w:tr w:rsidR="006C1609" w:rsidRPr="00472AA9">
        <w:tc>
          <w:tcPr>
            <w:tcW w:w="6571" w:type="dxa"/>
          </w:tcPr>
          <w:p w:rsidR="006C1609" w:rsidRPr="00472AA9" w:rsidRDefault="006C1609" w:rsidP="00D96F8A">
            <w:pPr>
              <w:spacing w:after="0" w:line="240" w:lineRule="auto"/>
              <w:ind w:firstLine="9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6C1609" w:rsidRPr="00472AA9" w:rsidRDefault="00EB61CC" w:rsidP="00EB6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6C1609" w:rsidRPr="00472AA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ТВЕРЖДАЮ</w:t>
            </w:r>
          </w:p>
        </w:tc>
      </w:tr>
      <w:tr w:rsidR="006C1609" w:rsidRPr="00472AA9">
        <w:tc>
          <w:tcPr>
            <w:tcW w:w="6571" w:type="dxa"/>
          </w:tcPr>
          <w:p w:rsidR="006C1609" w:rsidRPr="00472AA9" w:rsidRDefault="006C1609" w:rsidP="00D96F8A">
            <w:pPr>
              <w:spacing w:after="0" w:line="240" w:lineRule="auto"/>
              <w:ind w:firstLine="9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92" w:type="dxa"/>
          </w:tcPr>
          <w:p w:rsidR="006C1609" w:rsidRPr="00472AA9" w:rsidRDefault="00EB61CC" w:rsidP="00EB6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6C1609" w:rsidRPr="00472AA9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F44AA8">
              <w:rPr>
                <w:rFonts w:ascii="Times New Roman" w:hAnsi="Times New Roman"/>
                <w:sz w:val="24"/>
                <w:szCs w:val="24"/>
              </w:rPr>
              <w:t>Аваданской С</w:t>
            </w:r>
            <w:r w:rsidR="00CD0504" w:rsidRPr="00472AA9">
              <w:rPr>
                <w:rFonts w:ascii="Times New Roman" w:hAnsi="Times New Roman"/>
                <w:sz w:val="24"/>
                <w:szCs w:val="24"/>
              </w:rPr>
              <w:t>ОШ</w:t>
            </w:r>
            <w:r w:rsidR="006C1609" w:rsidRPr="00472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1609" w:rsidRPr="00472AA9">
        <w:tc>
          <w:tcPr>
            <w:tcW w:w="6571" w:type="dxa"/>
          </w:tcPr>
          <w:p w:rsidR="006C1609" w:rsidRPr="00472AA9" w:rsidRDefault="006C1609" w:rsidP="00D96F8A">
            <w:pPr>
              <w:spacing w:after="0" w:line="240" w:lineRule="auto"/>
              <w:ind w:firstLine="9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92" w:type="dxa"/>
          </w:tcPr>
          <w:p w:rsidR="006C1609" w:rsidRPr="00472AA9" w:rsidRDefault="00F44AA8" w:rsidP="001B1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______Р.Э. Кличхан</w:t>
            </w:r>
            <w:r w:rsidR="00CD0504" w:rsidRPr="00472AA9">
              <w:rPr>
                <w:rFonts w:ascii="Times New Roman" w:hAnsi="Times New Roman"/>
                <w:sz w:val="24"/>
                <w:szCs w:val="24"/>
              </w:rPr>
              <w:t>ова</w:t>
            </w:r>
          </w:p>
        </w:tc>
      </w:tr>
      <w:tr w:rsidR="006C1609" w:rsidRPr="00472AA9">
        <w:tc>
          <w:tcPr>
            <w:tcW w:w="6571" w:type="dxa"/>
          </w:tcPr>
          <w:p w:rsidR="006C1609" w:rsidRPr="00472AA9" w:rsidRDefault="006C1609" w:rsidP="00D96F8A">
            <w:pPr>
              <w:spacing w:after="0" w:line="240" w:lineRule="auto"/>
              <w:ind w:firstLine="9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92" w:type="dxa"/>
          </w:tcPr>
          <w:p w:rsidR="006C1609" w:rsidRPr="00472AA9" w:rsidRDefault="00E915CE" w:rsidP="001B1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</w:t>
            </w:r>
            <w:r w:rsidR="006C1609" w:rsidRPr="00472AA9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 w:rsidR="00F44AA8">
              <w:rPr>
                <w:rFonts w:ascii="Times New Roman" w:hAnsi="Times New Roman"/>
                <w:sz w:val="24"/>
                <w:szCs w:val="24"/>
              </w:rPr>
              <w:t>9</w:t>
            </w:r>
            <w:r w:rsidR="006C1609" w:rsidRPr="00472AA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6C1609" w:rsidRPr="00472AA9" w:rsidRDefault="006C1609" w:rsidP="00D96F8A">
      <w:pPr>
        <w:spacing w:after="0" w:line="240" w:lineRule="auto"/>
        <w:ind w:firstLine="902"/>
        <w:jc w:val="both"/>
        <w:rPr>
          <w:rFonts w:ascii="Times New Roman" w:hAnsi="Times New Roman"/>
          <w:b/>
          <w:sz w:val="24"/>
          <w:szCs w:val="24"/>
        </w:rPr>
      </w:pPr>
    </w:p>
    <w:p w:rsidR="006C1609" w:rsidRPr="00472AA9" w:rsidRDefault="006C1609" w:rsidP="00D96F8A">
      <w:pPr>
        <w:spacing w:after="0" w:line="240" w:lineRule="auto"/>
        <w:ind w:firstLine="902"/>
        <w:jc w:val="both"/>
        <w:rPr>
          <w:rFonts w:ascii="Times New Roman" w:hAnsi="Times New Roman"/>
          <w:b/>
          <w:sz w:val="24"/>
          <w:szCs w:val="24"/>
        </w:rPr>
      </w:pPr>
    </w:p>
    <w:p w:rsidR="006C1609" w:rsidRDefault="006C1609" w:rsidP="00D96F8A">
      <w:pPr>
        <w:spacing w:after="0" w:line="240" w:lineRule="auto"/>
        <w:ind w:firstLine="902"/>
        <w:jc w:val="both"/>
        <w:rPr>
          <w:rFonts w:ascii="Times New Roman" w:hAnsi="Times New Roman"/>
          <w:b/>
          <w:sz w:val="24"/>
          <w:szCs w:val="24"/>
        </w:rPr>
      </w:pPr>
    </w:p>
    <w:p w:rsidR="00EC5743" w:rsidRDefault="00EC5743" w:rsidP="00D96F8A">
      <w:pPr>
        <w:spacing w:after="0" w:line="240" w:lineRule="auto"/>
        <w:ind w:firstLine="902"/>
        <w:jc w:val="both"/>
        <w:rPr>
          <w:rFonts w:ascii="Times New Roman" w:hAnsi="Times New Roman"/>
          <w:b/>
          <w:sz w:val="24"/>
          <w:szCs w:val="24"/>
        </w:rPr>
      </w:pPr>
    </w:p>
    <w:p w:rsidR="00EC5743" w:rsidRDefault="00EC5743" w:rsidP="00D96F8A">
      <w:pPr>
        <w:spacing w:after="0" w:line="240" w:lineRule="auto"/>
        <w:ind w:firstLine="902"/>
        <w:jc w:val="both"/>
        <w:rPr>
          <w:rFonts w:ascii="Times New Roman" w:hAnsi="Times New Roman"/>
          <w:b/>
          <w:sz w:val="24"/>
          <w:szCs w:val="24"/>
        </w:rPr>
      </w:pPr>
    </w:p>
    <w:p w:rsidR="00EC5743" w:rsidRPr="00472AA9" w:rsidRDefault="00EC5743" w:rsidP="00D96F8A">
      <w:pPr>
        <w:spacing w:after="0" w:line="240" w:lineRule="auto"/>
        <w:ind w:firstLine="902"/>
        <w:jc w:val="both"/>
        <w:rPr>
          <w:rFonts w:ascii="Times New Roman" w:hAnsi="Times New Roman"/>
          <w:b/>
          <w:sz w:val="24"/>
          <w:szCs w:val="24"/>
        </w:rPr>
      </w:pPr>
    </w:p>
    <w:p w:rsidR="006C1609" w:rsidRPr="00472AA9" w:rsidRDefault="006C1609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  <w:u w:val="single"/>
        </w:rPr>
      </w:pPr>
    </w:p>
    <w:p w:rsidR="00B6385E" w:rsidRDefault="00B6385E" w:rsidP="00B6385E">
      <w:pPr>
        <w:pStyle w:val="1"/>
        <w:jc w:val="center"/>
        <w:rPr>
          <w:shadow/>
          <w:sz w:val="40"/>
          <w:szCs w:val="40"/>
        </w:rPr>
      </w:pPr>
    </w:p>
    <w:p w:rsidR="00B6385E" w:rsidRDefault="00B6385E" w:rsidP="00B6385E">
      <w:pPr>
        <w:pStyle w:val="1"/>
        <w:jc w:val="center"/>
        <w:rPr>
          <w:shadow/>
          <w:sz w:val="40"/>
          <w:szCs w:val="40"/>
        </w:rPr>
      </w:pPr>
    </w:p>
    <w:p w:rsidR="00B6385E" w:rsidRDefault="00B6385E" w:rsidP="00B6385E">
      <w:pPr>
        <w:pStyle w:val="1"/>
        <w:jc w:val="center"/>
        <w:rPr>
          <w:shadow/>
          <w:sz w:val="40"/>
          <w:szCs w:val="40"/>
        </w:rPr>
      </w:pPr>
    </w:p>
    <w:p w:rsidR="006C1609" w:rsidRPr="00EB61CC" w:rsidRDefault="006C1609" w:rsidP="00B6385E">
      <w:pPr>
        <w:pStyle w:val="1"/>
        <w:jc w:val="center"/>
        <w:rPr>
          <w:b/>
          <w:shadow/>
          <w:sz w:val="40"/>
          <w:szCs w:val="40"/>
        </w:rPr>
      </w:pPr>
      <w:r w:rsidRPr="00EB61CC">
        <w:rPr>
          <w:shadow/>
          <w:sz w:val="40"/>
          <w:szCs w:val="40"/>
        </w:rPr>
        <w:t xml:space="preserve">Отчёт о результатах </w:t>
      </w:r>
      <w:proofErr w:type="spellStart"/>
      <w:r w:rsidRPr="00EB61CC">
        <w:rPr>
          <w:shadow/>
          <w:sz w:val="40"/>
          <w:szCs w:val="40"/>
        </w:rPr>
        <w:t>самообследования</w:t>
      </w:r>
      <w:proofErr w:type="spellEnd"/>
    </w:p>
    <w:p w:rsidR="00B6385E" w:rsidRDefault="00FF481C" w:rsidP="00B6385E">
      <w:pPr>
        <w:spacing w:after="0" w:line="240" w:lineRule="auto"/>
        <w:jc w:val="center"/>
        <w:rPr>
          <w:rFonts w:ascii="Times New Roman" w:hAnsi="Times New Roman"/>
          <w:shadow/>
          <w:sz w:val="40"/>
          <w:szCs w:val="40"/>
        </w:rPr>
      </w:pPr>
      <w:r>
        <w:rPr>
          <w:rFonts w:ascii="Times New Roman" w:hAnsi="Times New Roman"/>
          <w:shadow/>
          <w:sz w:val="40"/>
          <w:szCs w:val="40"/>
        </w:rPr>
        <w:t>М</w:t>
      </w:r>
      <w:r w:rsidR="006C1609" w:rsidRPr="00EB61CC">
        <w:rPr>
          <w:rFonts w:ascii="Times New Roman" w:hAnsi="Times New Roman"/>
          <w:shadow/>
          <w:sz w:val="40"/>
          <w:szCs w:val="40"/>
        </w:rPr>
        <w:t>униципального  казенного  общеобразовательного учреждения</w:t>
      </w:r>
      <w:r>
        <w:rPr>
          <w:rFonts w:ascii="Times New Roman" w:hAnsi="Times New Roman"/>
          <w:shadow/>
          <w:sz w:val="40"/>
          <w:szCs w:val="40"/>
        </w:rPr>
        <w:t xml:space="preserve"> «</w:t>
      </w:r>
      <w:r w:rsidR="00B6385E">
        <w:rPr>
          <w:rFonts w:ascii="Times New Roman" w:hAnsi="Times New Roman"/>
          <w:shadow/>
          <w:sz w:val="40"/>
          <w:szCs w:val="40"/>
        </w:rPr>
        <w:t xml:space="preserve"> </w:t>
      </w:r>
      <w:r w:rsidR="00F44AA8">
        <w:rPr>
          <w:rFonts w:ascii="Times New Roman" w:hAnsi="Times New Roman"/>
          <w:shadow/>
          <w:sz w:val="40"/>
          <w:szCs w:val="40"/>
        </w:rPr>
        <w:t>Авадан</w:t>
      </w:r>
      <w:r>
        <w:rPr>
          <w:rFonts w:ascii="Times New Roman" w:hAnsi="Times New Roman"/>
          <w:shadow/>
          <w:sz w:val="40"/>
          <w:szCs w:val="40"/>
        </w:rPr>
        <w:t>ская</w:t>
      </w:r>
      <w:r w:rsidR="006C1609" w:rsidRPr="00EB61CC">
        <w:rPr>
          <w:rFonts w:ascii="Times New Roman" w:hAnsi="Times New Roman"/>
          <w:shadow/>
          <w:sz w:val="40"/>
          <w:szCs w:val="40"/>
        </w:rPr>
        <w:t xml:space="preserve"> </w:t>
      </w:r>
      <w:r>
        <w:rPr>
          <w:rFonts w:ascii="Times New Roman" w:hAnsi="Times New Roman"/>
          <w:shadow/>
          <w:sz w:val="40"/>
          <w:szCs w:val="40"/>
        </w:rPr>
        <w:t xml:space="preserve"> средняя</w:t>
      </w:r>
      <w:r w:rsidR="00F44AA8">
        <w:rPr>
          <w:rFonts w:ascii="Times New Roman" w:hAnsi="Times New Roman"/>
          <w:shadow/>
          <w:sz w:val="40"/>
          <w:szCs w:val="40"/>
        </w:rPr>
        <w:t xml:space="preserve"> общеобразователь</w:t>
      </w:r>
      <w:r>
        <w:rPr>
          <w:rFonts w:ascii="Times New Roman" w:hAnsi="Times New Roman"/>
          <w:shadow/>
          <w:sz w:val="40"/>
          <w:szCs w:val="40"/>
        </w:rPr>
        <w:t>ная</w:t>
      </w:r>
      <w:r w:rsidR="00B6385E">
        <w:rPr>
          <w:rFonts w:ascii="Times New Roman" w:hAnsi="Times New Roman"/>
          <w:shadow/>
          <w:sz w:val="40"/>
          <w:szCs w:val="40"/>
        </w:rPr>
        <w:t xml:space="preserve"> </w:t>
      </w:r>
      <w:r w:rsidR="006C1609" w:rsidRPr="00EB61CC">
        <w:rPr>
          <w:rFonts w:ascii="Times New Roman" w:hAnsi="Times New Roman"/>
          <w:shadow/>
          <w:sz w:val="40"/>
          <w:szCs w:val="40"/>
        </w:rPr>
        <w:t xml:space="preserve"> школ</w:t>
      </w:r>
      <w:r>
        <w:rPr>
          <w:rFonts w:ascii="Times New Roman" w:hAnsi="Times New Roman"/>
          <w:shadow/>
          <w:sz w:val="40"/>
          <w:szCs w:val="40"/>
        </w:rPr>
        <w:t>а»</w:t>
      </w:r>
    </w:p>
    <w:p w:rsidR="006C1609" w:rsidRPr="00EB61CC" w:rsidRDefault="00B6385E" w:rsidP="00B6385E">
      <w:pPr>
        <w:spacing w:after="0" w:line="240" w:lineRule="auto"/>
        <w:jc w:val="center"/>
        <w:rPr>
          <w:rFonts w:ascii="Times New Roman" w:hAnsi="Times New Roman"/>
          <w:shadow/>
          <w:sz w:val="40"/>
          <w:szCs w:val="40"/>
        </w:rPr>
      </w:pPr>
      <w:r>
        <w:rPr>
          <w:rFonts w:ascii="Times New Roman" w:hAnsi="Times New Roman"/>
          <w:shadow/>
          <w:sz w:val="40"/>
          <w:szCs w:val="40"/>
        </w:rPr>
        <w:t xml:space="preserve"> </w:t>
      </w:r>
      <w:r w:rsidR="006C1609" w:rsidRPr="00EB61CC">
        <w:rPr>
          <w:rFonts w:ascii="Times New Roman" w:hAnsi="Times New Roman"/>
          <w:shadow/>
          <w:sz w:val="40"/>
          <w:szCs w:val="40"/>
        </w:rPr>
        <w:t xml:space="preserve">за </w:t>
      </w:r>
      <w:r w:rsidR="00567A89">
        <w:rPr>
          <w:rFonts w:ascii="Times New Roman" w:hAnsi="Times New Roman"/>
          <w:shadow/>
          <w:sz w:val="40"/>
          <w:szCs w:val="40"/>
        </w:rPr>
        <w:t xml:space="preserve"> 2018</w:t>
      </w:r>
      <w:r w:rsidR="00FF481C">
        <w:rPr>
          <w:rFonts w:ascii="Times New Roman" w:hAnsi="Times New Roman"/>
          <w:shadow/>
          <w:sz w:val="40"/>
          <w:szCs w:val="40"/>
        </w:rPr>
        <w:t xml:space="preserve"> - </w:t>
      </w:r>
      <w:r w:rsidR="006C1609" w:rsidRPr="00EB61CC">
        <w:rPr>
          <w:rFonts w:ascii="Times New Roman" w:hAnsi="Times New Roman"/>
          <w:shadow/>
          <w:sz w:val="40"/>
          <w:szCs w:val="40"/>
        </w:rPr>
        <w:t>201</w:t>
      </w:r>
      <w:r w:rsidR="00567A89">
        <w:rPr>
          <w:rFonts w:ascii="Times New Roman" w:hAnsi="Times New Roman"/>
          <w:shadow/>
          <w:sz w:val="40"/>
          <w:szCs w:val="40"/>
        </w:rPr>
        <w:t>9</w:t>
      </w:r>
      <w:r w:rsidR="004766EC">
        <w:rPr>
          <w:rFonts w:ascii="Times New Roman" w:hAnsi="Times New Roman"/>
          <w:shadow/>
          <w:sz w:val="40"/>
          <w:szCs w:val="40"/>
        </w:rPr>
        <w:t xml:space="preserve"> </w:t>
      </w:r>
      <w:r w:rsidR="006C1609" w:rsidRPr="00EB61CC">
        <w:rPr>
          <w:rFonts w:ascii="Times New Roman" w:hAnsi="Times New Roman"/>
          <w:shadow/>
          <w:sz w:val="40"/>
          <w:szCs w:val="40"/>
        </w:rPr>
        <w:t xml:space="preserve"> учебный год</w:t>
      </w:r>
    </w:p>
    <w:p w:rsidR="006C1609" w:rsidRPr="00EB61CC" w:rsidRDefault="006C1609" w:rsidP="00B6385E">
      <w:pPr>
        <w:spacing w:after="0" w:line="240" w:lineRule="auto"/>
        <w:ind w:firstLine="902"/>
        <w:jc w:val="center"/>
        <w:rPr>
          <w:rFonts w:ascii="Times New Roman" w:hAnsi="Times New Roman"/>
          <w:b/>
          <w:sz w:val="40"/>
          <w:szCs w:val="40"/>
        </w:rPr>
      </w:pPr>
    </w:p>
    <w:p w:rsidR="006C1609" w:rsidRPr="001B19E1" w:rsidRDefault="006C1609" w:rsidP="00B6385E">
      <w:pPr>
        <w:spacing w:after="0" w:line="240" w:lineRule="auto"/>
        <w:ind w:firstLine="902"/>
        <w:jc w:val="center"/>
        <w:rPr>
          <w:rFonts w:ascii="Times New Roman" w:hAnsi="Times New Roman"/>
          <w:b/>
          <w:sz w:val="32"/>
          <w:szCs w:val="32"/>
        </w:rPr>
      </w:pPr>
    </w:p>
    <w:p w:rsidR="006C1609" w:rsidRPr="00472AA9" w:rsidRDefault="006C1609" w:rsidP="00B6385E">
      <w:pPr>
        <w:spacing w:after="0" w:line="240" w:lineRule="auto"/>
        <w:ind w:firstLine="902"/>
        <w:jc w:val="center"/>
        <w:rPr>
          <w:rFonts w:ascii="Times New Roman" w:hAnsi="Times New Roman"/>
          <w:b/>
          <w:sz w:val="24"/>
          <w:szCs w:val="24"/>
        </w:rPr>
      </w:pPr>
    </w:p>
    <w:p w:rsidR="00CD0504" w:rsidRPr="00472AA9" w:rsidRDefault="00CD0504" w:rsidP="00B6385E">
      <w:pPr>
        <w:spacing w:after="0" w:line="240" w:lineRule="auto"/>
        <w:ind w:firstLine="902"/>
        <w:jc w:val="center"/>
        <w:rPr>
          <w:rFonts w:ascii="Times New Roman" w:hAnsi="Times New Roman"/>
          <w:b/>
          <w:sz w:val="24"/>
          <w:szCs w:val="24"/>
        </w:rPr>
      </w:pPr>
    </w:p>
    <w:p w:rsidR="00CD0504" w:rsidRPr="00472AA9" w:rsidRDefault="00CD0504" w:rsidP="00D96F8A">
      <w:pPr>
        <w:spacing w:after="0" w:line="240" w:lineRule="auto"/>
        <w:ind w:firstLine="902"/>
        <w:jc w:val="both"/>
        <w:rPr>
          <w:rFonts w:ascii="Times New Roman" w:hAnsi="Times New Roman"/>
          <w:b/>
          <w:sz w:val="24"/>
          <w:szCs w:val="24"/>
        </w:rPr>
      </w:pPr>
    </w:p>
    <w:p w:rsidR="00CD0504" w:rsidRPr="00472AA9" w:rsidRDefault="00CD0504" w:rsidP="00D96F8A">
      <w:pPr>
        <w:spacing w:after="0" w:line="240" w:lineRule="auto"/>
        <w:ind w:firstLine="902"/>
        <w:jc w:val="both"/>
        <w:rPr>
          <w:rFonts w:ascii="Times New Roman" w:hAnsi="Times New Roman"/>
          <w:b/>
          <w:sz w:val="24"/>
          <w:szCs w:val="24"/>
        </w:rPr>
      </w:pPr>
    </w:p>
    <w:p w:rsidR="00CD0504" w:rsidRPr="00472AA9" w:rsidRDefault="00CD0504" w:rsidP="00D96F8A">
      <w:pPr>
        <w:spacing w:after="0" w:line="240" w:lineRule="auto"/>
        <w:ind w:firstLine="902"/>
        <w:jc w:val="both"/>
        <w:rPr>
          <w:rFonts w:ascii="Times New Roman" w:hAnsi="Times New Roman"/>
          <w:b/>
          <w:sz w:val="24"/>
          <w:szCs w:val="24"/>
        </w:rPr>
      </w:pPr>
    </w:p>
    <w:p w:rsidR="00CD0504" w:rsidRPr="00472AA9" w:rsidRDefault="00CD0504" w:rsidP="00D96F8A">
      <w:pPr>
        <w:spacing w:after="0" w:line="240" w:lineRule="auto"/>
        <w:ind w:firstLine="902"/>
        <w:jc w:val="both"/>
        <w:rPr>
          <w:rFonts w:ascii="Times New Roman" w:hAnsi="Times New Roman"/>
          <w:b/>
          <w:sz w:val="24"/>
          <w:szCs w:val="24"/>
        </w:rPr>
      </w:pPr>
    </w:p>
    <w:p w:rsidR="00CD0504" w:rsidRPr="00472AA9" w:rsidRDefault="00CD0504" w:rsidP="00D96F8A">
      <w:pPr>
        <w:spacing w:after="0" w:line="240" w:lineRule="auto"/>
        <w:ind w:firstLine="902"/>
        <w:jc w:val="both"/>
        <w:rPr>
          <w:rFonts w:ascii="Times New Roman" w:hAnsi="Times New Roman"/>
          <w:b/>
          <w:sz w:val="24"/>
          <w:szCs w:val="24"/>
        </w:rPr>
      </w:pPr>
    </w:p>
    <w:p w:rsidR="00CD0504" w:rsidRPr="00472AA9" w:rsidRDefault="00CD0504" w:rsidP="00D96F8A">
      <w:pPr>
        <w:spacing w:after="0" w:line="240" w:lineRule="auto"/>
        <w:ind w:firstLine="902"/>
        <w:jc w:val="both"/>
        <w:rPr>
          <w:rFonts w:ascii="Times New Roman" w:hAnsi="Times New Roman"/>
          <w:b/>
          <w:sz w:val="24"/>
          <w:szCs w:val="24"/>
        </w:rPr>
      </w:pPr>
    </w:p>
    <w:p w:rsidR="00CD0504" w:rsidRPr="00472AA9" w:rsidRDefault="00CD0504" w:rsidP="00D96F8A">
      <w:pPr>
        <w:spacing w:after="0" w:line="240" w:lineRule="auto"/>
        <w:ind w:firstLine="902"/>
        <w:jc w:val="both"/>
        <w:rPr>
          <w:rFonts w:ascii="Times New Roman" w:hAnsi="Times New Roman"/>
          <w:b/>
          <w:sz w:val="24"/>
          <w:szCs w:val="24"/>
        </w:rPr>
      </w:pPr>
    </w:p>
    <w:p w:rsidR="00CD0504" w:rsidRPr="00472AA9" w:rsidRDefault="00CD0504" w:rsidP="00D96F8A">
      <w:pPr>
        <w:spacing w:after="0" w:line="240" w:lineRule="auto"/>
        <w:ind w:firstLine="902"/>
        <w:jc w:val="both"/>
        <w:rPr>
          <w:rFonts w:ascii="Times New Roman" w:hAnsi="Times New Roman"/>
          <w:b/>
          <w:sz w:val="24"/>
          <w:szCs w:val="24"/>
        </w:rPr>
      </w:pPr>
    </w:p>
    <w:p w:rsidR="00BA264E" w:rsidRPr="00472AA9" w:rsidRDefault="00BA264E" w:rsidP="00D96F8A">
      <w:pPr>
        <w:spacing w:after="0" w:line="240" w:lineRule="auto"/>
        <w:ind w:firstLine="902"/>
        <w:jc w:val="both"/>
        <w:rPr>
          <w:rFonts w:ascii="Times New Roman" w:hAnsi="Times New Roman"/>
          <w:b/>
          <w:sz w:val="24"/>
          <w:szCs w:val="24"/>
        </w:rPr>
      </w:pPr>
    </w:p>
    <w:p w:rsidR="00BA264E" w:rsidRPr="00472AA9" w:rsidRDefault="00BA264E" w:rsidP="00D96F8A">
      <w:pPr>
        <w:spacing w:after="0" w:line="240" w:lineRule="auto"/>
        <w:ind w:firstLine="902"/>
        <w:jc w:val="both"/>
        <w:rPr>
          <w:rFonts w:ascii="Times New Roman" w:hAnsi="Times New Roman"/>
          <w:b/>
          <w:sz w:val="24"/>
          <w:szCs w:val="24"/>
        </w:rPr>
      </w:pPr>
    </w:p>
    <w:p w:rsidR="00BA264E" w:rsidRPr="00472AA9" w:rsidRDefault="00BA264E" w:rsidP="00D96F8A">
      <w:pPr>
        <w:spacing w:after="0" w:line="240" w:lineRule="auto"/>
        <w:ind w:firstLine="902"/>
        <w:jc w:val="both"/>
        <w:rPr>
          <w:rFonts w:ascii="Times New Roman" w:hAnsi="Times New Roman"/>
          <w:b/>
          <w:sz w:val="24"/>
          <w:szCs w:val="24"/>
        </w:rPr>
      </w:pPr>
    </w:p>
    <w:p w:rsidR="00BA264E" w:rsidRPr="00472AA9" w:rsidRDefault="00BA264E" w:rsidP="00D96F8A">
      <w:pPr>
        <w:spacing w:after="0" w:line="240" w:lineRule="auto"/>
        <w:ind w:firstLine="902"/>
        <w:jc w:val="both"/>
        <w:rPr>
          <w:rFonts w:ascii="Times New Roman" w:hAnsi="Times New Roman"/>
          <w:b/>
          <w:sz w:val="24"/>
          <w:szCs w:val="24"/>
        </w:rPr>
      </w:pPr>
    </w:p>
    <w:p w:rsidR="00BA264E" w:rsidRPr="00472AA9" w:rsidRDefault="00BA264E" w:rsidP="00D96F8A">
      <w:pPr>
        <w:spacing w:after="0" w:line="240" w:lineRule="auto"/>
        <w:ind w:firstLine="902"/>
        <w:jc w:val="both"/>
        <w:rPr>
          <w:rFonts w:ascii="Times New Roman" w:hAnsi="Times New Roman"/>
          <w:b/>
          <w:sz w:val="24"/>
          <w:szCs w:val="24"/>
        </w:rPr>
      </w:pPr>
    </w:p>
    <w:p w:rsidR="00BA264E" w:rsidRPr="001B19E1" w:rsidRDefault="00EC5743" w:rsidP="00EC574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</w:t>
      </w:r>
      <w:r w:rsidR="004766EC">
        <w:rPr>
          <w:rFonts w:ascii="Times New Roman" w:hAnsi="Times New Roman"/>
          <w:sz w:val="32"/>
          <w:szCs w:val="32"/>
        </w:rPr>
        <w:t>9</w:t>
      </w:r>
    </w:p>
    <w:p w:rsidR="00BA264E" w:rsidRPr="00472AA9" w:rsidRDefault="00BA264E" w:rsidP="00D96F8A">
      <w:pPr>
        <w:spacing w:after="0" w:line="240" w:lineRule="auto"/>
        <w:ind w:firstLine="902"/>
        <w:jc w:val="both"/>
        <w:rPr>
          <w:rFonts w:ascii="Times New Roman" w:hAnsi="Times New Roman"/>
          <w:b/>
          <w:sz w:val="24"/>
          <w:szCs w:val="24"/>
        </w:rPr>
      </w:pPr>
    </w:p>
    <w:p w:rsidR="00B6385E" w:rsidRDefault="00B6385E" w:rsidP="00BA264E">
      <w:pPr>
        <w:spacing w:after="0" w:line="240" w:lineRule="auto"/>
        <w:ind w:firstLine="902"/>
        <w:jc w:val="center"/>
        <w:rPr>
          <w:rFonts w:ascii="Times New Roman" w:hAnsi="Times New Roman"/>
          <w:b/>
          <w:sz w:val="24"/>
          <w:szCs w:val="24"/>
        </w:rPr>
      </w:pPr>
    </w:p>
    <w:p w:rsidR="00B6385E" w:rsidRDefault="00B6385E" w:rsidP="00BA264E">
      <w:pPr>
        <w:spacing w:after="0" w:line="240" w:lineRule="auto"/>
        <w:ind w:firstLine="902"/>
        <w:jc w:val="center"/>
        <w:rPr>
          <w:rFonts w:ascii="Times New Roman" w:hAnsi="Times New Roman"/>
          <w:b/>
          <w:sz w:val="24"/>
          <w:szCs w:val="24"/>
        </w:rPr>
      </w:pPr>
    </w:p>
    <w:p w:rsidR="00B6385E" w:rsidRDefault="00B6385E" w:rsidP="00BA264E">
      <w:pPr>
        <w:spacing w:after="0" w:line="240" w:lineRule="auto"/>
        <w:ind w:firstLine="902"/>
        <w:jc w:val="center"/>
        <w:rPr>
          <w:rFonts w:ascii="Times New Roman" w:hAnsi="Times New Roman"/>
          <w:b/>
          <w:sz w:val="24"/>
          <w:szCs w:val="24"/>
        </w:rPr>
      </w:pPr>
    </w:p>
    <w:p w:rsidR="00B6385E" w:rsidRDefault="00B6385E" w:rsidP="00BA264E">
      <w:pPr>
        <w:spacing w:after="0" w:line="240" w:lineRule="auto"/>
        <w:ind w:firstLine="902"/>
        <w:jc w:val="center"/>
        <w:rPr>
          <w:rFonts w:ascii="Times New Roman" w:hAnsi="Times New Roman"/>
          <w:b/>
          <w:sz w:val="24"/>
          <w:szCs w:val="24"/>
        </w:rPr>
      </w:pPr>
    </w:p>
    <w:p w:rsidR="00B6385E" w:rsidRDefault="00B6385E" w:rsidP="00BA264E">
      <w:pPr>
        <w:spacing w:after="0" w:line="240" w:lineRule="auto"/>
        <w:ind w:firstLine="902"/>
        <w:jc w:val="center"/>
        <w:rPr>
          <w:rFonts w:ascii="Times New Roman" w:hAnsi="Times New Roman"/>
          <w:b/>
          <w:sz w:val="24"/>
          <w:szCs w:val="24"/>
        </w:rPr>
      </w:pPr>
    </w:p>
    <w:p w:rsidR="006C1609" w:rsidRPr="00B6385E" w:rsidRDefault="00B6385E" w:rsidP="00B6385E">
      <w:pPr>
        <w:spacing w:after="0" w:line="240" w:lineRule="auto"/>
        <w:ind w:firstLine="902"/>
        <w:jc w:val="center"/>
        <w:rPr>
          <w:rFonts w:ascii="Times New Roman" w:hAnsi="Times New Roman"/>
          <w:b/>
          <w:sz w:val="28"/>
          <w:szCs w:val="28"/>
        </w:rPr>
      </w:pPr>
      <w:r w:rsidRPr="00B6385E">
        <w:rPr>
          <w:rFonts w:ascii="Times New Roman" w:hAnsi="Times New Roman"/>
          <w:b/>
          <w:sz w:val="28"/>
          <w:szCs w:val="28"/>
        </w:rPr>
        <w:t>Введение</w:t>
      </w:r>
    </w:p>
    <w:p w:rsidR="006C1609" w:rsidRPr="0069380E" w:rsidRDefault="006C1609" w:rsidP="00D96F8A">
      <w:pPr>
        <w:spacing w:after="0" w:line="240" w:lineRule="auto"/>
        <w:ind w:firstLine="902"/>
        <w:jc w:val="both"/>
        <w:rPr>
          <w:rFonts w:ascii="Times New Roman" w:hAnsi="Times New Roman"/>
          <w:b/>
          <w:sz w:val="24"/>
          <w:szCs w:val="24"/>
        </w:rPr>
      </w:pPr>
    </w:p>
    <w:p w:rsidR="006C1609" w:rsidRPr="0069380E" w:rsidRDefault="006C1609" w:rsidP="0069380E">
      <w:pPr>
        <w:tabs>
          <w:tab w:val="left" w:pos="1134"/>
        </w:tabs>
        <w:spacing w:after="0" w:line="240" w:lineRule="auto"/>
        <w:ind w:firstLine="902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69380E">
        <w:rPr>
          <w:rFonts w:ascii="Times New Roman" w:hAnsi="Times New Roman"/>
          <w:sz w:val="24"/>
          <w:szCs w:val="24"/>
        </w:rPr>
        <w:t>Самообследовани</w:t>
      </w:r>
      <w:r w:rsidR="004766EC">
        <w:rPr>
          <w:rFonts w:ascii="Times New Roman" w:hAnsi="Times New Roman"/>
          <w:sz w:val="24"/>
          <w:szCs w:val="24"/>
        </w:rPr>
        <w:t>е</w:t>
      </w:r>
      <w:proofErr w:type="spellEnd"/>
      <w:r w:rsidR="004766EC">
        <w:rPr>
          <w:rFonts w:ascii="Times New Roman" w:hAnsi="Times New Roman"/>
          <w:sz w:val="24"/>
          <w:szCs w:val="24"/>
        </w:rPr>
        <w:t xml:space="preserve"> деятельности МКОУ </w:t>
      </w:r>
      <w:r w:rsidR="00FF481C">
        <w:rPr>
          <w:rFonts w:ascii="Times New Roman" w:hAnsi="Times New Roman"/>
          <w:sz w:val="24"/>
          <w:szCs w:val="24"/>
        </w:rPr>
        <w:t xml:space="preserve"> «</w:t>
      </w:r>
      <w:r w:rsidR="004766EC">
        <w:rPr>
          <w:rFonts w:ascii="Times New Roman" w:hAnsi="Times New Roman"/>
          <w:sz w:val="24"/>
          <w:szCs w:val="24"/>
        </w:rPr>
        <w:t>Аваданская С</w:t>
      </w:r>
      <w:r w:rsidRPr="0069380E">
        <w:rPr>
          <w:rFonts w:ascii="Times New Roman" w:hAnsi="Times New Roman"/>
          <w:sz w:val="24"/>
          <w:szCs w:val="24"/>
        </w:rPr>
        <w:t>ОШ</w:t>
      </w:r>
      <w:r w:rsidR="00FF481C">
        <w:rPr>
          <w:rFonts w:ascii="Times New Roman" w:hAnsi="Times New Roman"/>
          <w:sz w:val="24"/>
          <w:szCs w:val="24"/>
        </w:rPr>
        <w:t>»</w:t>
      </w:r>
      <w:r w:rsidRPr="0069380E">
        <w:rPr>
          <w:rFonts w:ascii="Times New Roman" w:hAnsi="Times New Roman"/>
          <w:sz w:val="24"/>
          <w:szCs w:val="24"/>
        </w:rPr>
        <w:t xml:space="preserve">  проводилось в соответствии с порядком </w:t>
      </w:r>
      <w:hyperlink r:id="rId8" w:history="1">
        <w:r w:rsidRPr="0069380E">
          <w:rPr>
            <w:rStyle w:val="af1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69380E">
          <w:rPr>
            <w:rStyle w:val="af1"/>
            <w:rFonts w:ascii="Times New Roman" w:hAnsi="Times New Roman"/>
            <w:b w:val="0"/>
            <w:color w:val="auto"/>
            <w:sz w:val="24"/>
            <w:szCs w:val="24"/>
          </w:rPr>
          <w:t xml:space="preserve">проведения </w:t>
        </w:r>
        <w:proofErr w:type="spellStart"/>
        <w:r w:rsidRPr="0069380E">
          <w:rPr>
            <w:rStyle w:val="af1"/>
            <w:rFonts w:ascii="Times New Roman" w:hAnsi="Times New Roman"/>
            <w:b w:val="0"/>
            <w:color w:val="auto"/>
            <w:sz w:val="24"/>
            <w:szCs w:val="24"/>
          </w:rPr>
          <w:t>самообследования</w:t>
        </w:r>
        <w:proofErr w:type="spellEnd"/>
        <w:r w:rsidRPr="0069380E">
          <w:rPr>
            <w:rStyle w:val="af1"/>
            <w:rFonts w:ascii="Times New Roman" w:hAnsi="Times New Roman"/>
            <w:b w:val="0"/>
            <w:color w:val="auto"/>
            <w:sz w:val="24"/>
            <w:szCs w:val="24"/>
          </w:rPr>
          <w:t xml:space="preserve"> образовательной организацией, утвержденным приказом Министерства образования и науки РФ от 14 июня 2013 г. N 462</w:t>
        </w:r>
      </w:hyperlink>
      <w:r w:rsidRPr="0069380E">
        <w:rPr>
          <w:rFonts w:ascii="Times New Roman" w:hAnsi="Times New Roman"/>
          <w:sz w:val="24"/>
          <w:szCs w:val="24"/>
        </w:rPr>
        <w:t xml:space="preserve">, на основании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69380E">
          <w:rPr>
            <w:rFonts w:ascii="Times New Roman" w:hAnsi="Times New Roman"/>
            <w:sz w:val="24"/>
            <w:szCs w:val="24"/>
          </w:rPr>
          <w:t>2012 г</w:t>
        </w:r>
      </w:smartTag>
      <w:r w:rsidRPr="0069380E">
        <w:rPr>
          <w:rFonts w:ascii="Times New Roman" w:hAnsi="Times New Roman"/>
          <w:sz w:val="24"/>
          <w:szCs w:val="24"/>
        </w:rPr>
        <w:t xml:space="preserve">. N 273-ФЗ "Об образовании в Российской Федерации", </w:t>
      </w:r>
      <w:hyperlink r:id="rId9" w:history="1">
        <w:r w:rsidRPr="0069380E">
          <w:rPr>
            <w:rFonts w:ascii="Times New Roman" w:hAnsi="Times New Roman"/>
            <w:bCs/>
            <w:sz w:val="24"/>
            <w:szCs w:val="24"/>
          </w:rPr>
          <w:t>приказа Министерства образования и науки РФ от 10 декабря 2013 г. N 1324 "Об утверждении показателей</w:t>
        </w:r>
        <w:proofErr w:type="gramEnd"/>
        <w:r w:rsidRPr="0069380E">
          <w:rPr>
            <w:rFonts w:ascii="Times New Roman" w:hAnsi="Times New Roman"/>
            <w:bCs/>
            <w:sz w:val="24"/>
            <w:szCs w:val="24"/>
          </w:rPr>
          <w:t xml:space="preserve"> деятельности образовательной организации, подлежащей </w:t>
        </w:r>
        <w:proofErr w:type="spellStart"/>
        <w:r w:rsidRPr="0069380E">
          <w:rPr>
            <w:rFonts w:ascii="Times New Roman" w:hAnsi="Times New Roman"/>
            <w:bCs/>
            <w:sz w:val="24"/>
            <w:szCs w:val="24"/>
          </w:rPr>
          <w:t>самообследованию"</w:t>
        </w:r>
      </w:hyperlink>
      <w:r w:rsidRPr="0069380E">
        <w:rPr>
          <w:rFonts w:ascii="Times New Roman" w:hAnsi="Times New Roman"/>
          <w:sz w:val="24"/>
          <w:szCs w:val="24"/>
        </w:rPr>
        <w:t>п</w:t>
      </w:r>
      <w:r w:rsidR="004766EC">
        <w:rPr>
          <w:rFonts w:ascii="Times New Roman" w:hAnsi="Times New Roman"/>
          <w:sz w:val="24"/>
          <w:szCs w:val="24"/>
        </w:rPr>
        <w:t>риказа</w:t>
      </w:r>
      <w:proofErr w:type="spellEnd"/>
      <w:r w:rsidR="004766EC">
        <w:rPr>
          <w:rFonts w:ascii="Times New Roman" w:hAnsi="Times New Roman"/>
          <w:sz w:val="24"/>
          <w:szCs w:val="24"/>
        </w:rPr>
        <w:t xml:space="preserve"> директора МКОУ Аваданской С</w:t>
      </w:r>
      <w:r w:rsidRPr="0069380E">
        <w:rPr>
          <w:rFonts w:ascii="Times New Roman" w:hAnsi="Times New Roman"/>
          <w:sz w:val="24"/>
          <w:szCs w:val="24"/>
        </w:rPr>
        <w:t xml:space="preserve">ОШ  «О подготовке отчета о результатах </w:t>
      </w:r>
      <w:proofErr w:type="spellStart"/>
      <w:r w:rsidRPr="0069380E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69380E">
        <w:rPr>
          <w:rFonts w:ascii="Times New Roman" w:hAnsi="Times New Roman"/>
          <w:sz w:val="24"/>
          <w:szCs w:val="24"/>
        </w:rPr>
        <w:t xml:space="preserve"> за 201</w:t>
      </w:r>
      <w:r w:rsidR="004766EC">
        <w:rPr>
          <w:rFonts w:ascii="Times New Roman" w:hAnsi="Times New Roman"/>
          <w:sz w:val="24"/>
          <w:szCs w:val="24"/>
        </w:rPr>
        <w:t>8</w:t>
      </w:r>
      <w:r w:rsidRPr="0069380E">
        <w:rPr>
          <w:rFonts w:ascii="Times New Roman" w:hAnsi="Times New Roman"/>
          <w:sz w:val="24"/>
          <w:szCs w:val="24"/>
        </w:rPr>
        <w:t xml:space="preserve"> учебный год» </w:t>
      </w:r>
      <w:r w:rsidR="0069380E" w:rsidRPr="0069380E">
        <w:rPr>
          <w:rFonts w:ascii="Times New Roman" w:hAnsi="Times New Roman"/>
          <w:sz w:val="24"/>
          <w:szCs w:val="24"/>
        </w:rPr>
        <w:t>от 26</w:t>
      </w:r>
      <w:r w:rsidR="004766EC">
        <w:rPr>
          <w:rFonts w:ascii="Times New Roman" w:hAnsi="Times New Roman"/>
          <w:sz w:val="24"/>
          <w:szCs w:val="24"/>
        </w:rPr>
        <w:t>.01.2019</w:t>
      </w:r>
      <w:r w:rsidRPr="0069380E">
        <w:rPr>
          <w:rFonts w:ascii="Times New Roman" w:hAnsi="Times New Roman"/>
          <w:sz w:val="24"/>
          <w:szCs w:val="24"/>
        </w:rPr>
        <w:t xml:space="preserve"> г. № </w:t>
      </w:r>
      <w:r w:rsidR="004766EC">
        <w:rPr>
          <w:rFonts w:ascii="Times New Roman" w:hAnsi="Times New Roman"/>
          <w:sz w:val="24"/>
          <w:szCs w:val="24"/>
        </w:rPr>
        <w:t>2</w:t>
      </w:r>
      <w:r w:rsidR="0069380E" w:rsidRPr="0069380E">
        <w:rPr>
          <w:rFonts w:ascii="Times New Roman" w:hAnsi="Times New Roman"/>
          <w:sz w:val="24"/>
          <w:szCs w:val="24"/>
        </w:rPr>
        <w:t>8</w:t>
      </w:r>
      <w:r w:rsidRPr="0069380E">
        <w:rPr>
          <w:rFonts w:ascii="Times New Roman" w:hAnsi="Times New Roman"/>
          <w:sz w:val="24"/>
          <w:szCs w:val="24"/>
        </w:rPr>
        <w:t>.</w:t>
      </w:r>
    </w:p>
    <w:p w:rsidR="0069380E" w:rsidRPr="0069380E" w:rsidRDefault="0069380E" w:rsidP="0069380E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9380E">
        <w:rPr>
          <w:rFonts w:ascii="Times New Roman" w:hAnsi="Times New Roman"/>
          <w:kern w:val="2"/>
          <w:sz w:val="24"/>
          <w:szCs w:val="24"/>
          <w:lang w:eastAsia="ar-SA"/>
        </w:rPr>
        <w:t>Отчет содержит результаты деяте</w:t>
      </w:r>
      <w:r w:rsidR="004766EC">
        <w:rPr>
          <w:rFonts w:ascii="Times New Roman" w:hAnsi="Times New Roman"/>
          <w:kern w:val="2"/>
          <w:sz w:val="24"/>
          <w:szCs w:val="24"/>
          <w:lang w:eastAsia="ar-SA"/>
        </w:rPr>
        <w:t>льности учреждения за 2018</w:t>
      </w:r>
      <w:r w:rsidRPr="0069380E">
        <w:rPr>
          <w:rFonts w:ascii="Times New Roman" w:hAnsi="Times New Roman"/>
          <w:kern w:val="2"/>
          <w:sz w:val="24"/>
          <w:szCs w:val="24"/>
          <w:lang w:eastAsia="ar-SA"/>
        </w:rPr>
        <w:t xml:space="preserve">  учебный год, в </w:t>
      </w:r>
      <w:proofErr w:type="spellStart"/>
      <w:r w:rsidRPr="0069380E">
        <w:rPr>
          <w:rFonts w:ascii="Times New Roman" w:hAnsi="Times New Roman"/>
          <w:kern w:val="2"/>
          <w:sz w:val="24"/>
          <w:szCs w:val="24"/>
          <w:lang w:eastAsia="ar-SA"/>
        </w:rPr>
        <w:t>т.ч</w:t>
      </w:r>
      <w:proofErr w:type="spellEnd"/>
      <w:r w:rsidRPr="0069380E">
        <w:rPr>
          <w:rFonts w:ascii="Times New Roman" w:hAnsi="Times New Roman"/>
          <w:kern w:val="2"/>
          <w:sz w:val="24"/>
          <w:szCs w:val="24"/>
          <w:lang w:eastAsia="ar-SA"/>
        </w:rPr>
        <w:t xml:space="preserve">. сведения о системе управления, содержании и качестве подготовки обучающихся, организации учебной деятельности, востребованности выпускников, качества кадрового, учебно-методического, библиотечно-информационного обсечения, материально-технической базы, функционирования </w:t>
      </w:r>
      <w:proofErr w:type="spellStart"/>
      <w:r w:rsidRPr="0069380E">
        <w:rPr>
          <w:rFonts w:ascii="Times New Roman" w:hAnsi="Times New Roman"/>
          <w:kern w:val="2"/>
          <w:sz w:val="24"/>
          <w:szCs w:val="24"/>
          <w:lang w:eastAsia="ar-SA"/>
        </w:rPr>
        <w:t>внутришкольной</w:t>
      </w:r>
      <w:proofErr w:type="spellEnd"/>
      <w:r w:rsidRPr="0069380E">
        <w:rPr>
          <w:rFonts w:ascii="Times New Roman" w:hAnsi="Times New Roman"/>
          <w:kern w:val="2"/>
          <w:sz w:val="24"/>
          <w:szCs w:val="24"/>
          <w:lang w:eastAsia="ar-SA"/>
        </w:rPr>
        <w:t xml:space="preserve"> оценки качества образования, приведен анализ показателей деятельности организации, подлежащей </w:t>
      </w:r>
      <w:proofErr w:type="spellStart"/>
      <w:r w:rsidRPr="0069380E">
        <w:rPr>
          <w:rFonts w:ascii="Times New Roman" w:hAnsi="Times New Roman"/>
          <w:kern w:val="2"/>
          <w:sz w:val="24"/>
          <w:szCs w:val="24"/>
          <w:lang w:eastAsia="ar-SA"/>
        </w:rPr>
        <w:t>самообследованию</w:t>
      </w:r>
      <w:proofErr w:type="spellEnd"/>
      <w:r w:rsidRPr="0069380E">
        <w:rPr>
          <w:rFonts w:ascii="Times New Roman" w:hAnsi="Times New Roman"/>
          <w:kern w:val="2"/>
          <w:sz w:val="24"/>
          <w:szCs w:val="24"/>
          <w:lang w:eastAsia="ar-SA"/>
        </w:rPr>
        <w:t xml:space="preserve">. </w:t>
      </w:r>
    </w:p>
    <w:p w:rsidR="0069380E" w:rsidRPr="0069380E" w:rsidRDefault="0069380E" w:rsidP="0069380E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9380E"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Отчет призван обеспечить доступность и открытость информации для  обучающихся, их родителей, учредителя, социальных партнёров и широкой общественности о деятельности школы. </w:t>
      </w:r>
    </w:p>
    <w:p w:rsidR="0069380E" w:rsidRPr="0069380E" w:rsidRDefault="0069380E" w:rsidP="006938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9380E"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Отчет размещен на официальном сайте школы.</w:t>
      </w:r>
    </w:p>
    <w:p w:rsidR="00B6385E" w:rsidRDefault="006C1609" w:rsidP="00D96F8A">
      <w:pPr>
        <w:spacing w:after="0" w:line="240" w:lineRule="auto"/>
        <w:ind w:firstLine="902"/>
        <w:jc w:val="both"/>
        <w:rPr>
          <w:rFonts w:ascii="Times New Roman" w:hAnsi="Times New Roman"/>
          <w:b/>
          <w:sz w:val="24"/>
          <w:szCs w:val="24"/>
        </w:rPr>
      </w:pPr>
      <w:r w:rsidRPr="00472AA9">
        <w:rPr>
          <w:rFonts w:ascii="Times New Roman" w:hAnsi="Times New Roman"/>
          <w:b/>
          <w:sz w:val="24"/>
          <w:szCs w:val="24"/>
        </w:rPr>
        <w:br w:type="page"/>
      </w:r>
    </w:p>
    <w:p w:rsidR="006C1609" w:rsidRPr="00472AA9" w:rsidRDefault="006C1609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Pr="000702BC">
        <w:rPr>
          <w:rFonts w:ascii="Times New Roman" w:hAnsi="Times New Roman"/>
          <w:b/>
          <w:sz w:val="28"/>
          <w:szCs w:val="28"/>
        </w:rPr>
        <w:t>Организационно-правовое обеспечение деятельности образовательного учреждения</w:t>
      </w:r>
    </w:p>
    <w:p w:rsidR="006C1609" w:rsidRPr="00472AA9" w:rsidRDefault="006C1609" w:rsidP="00D96F8A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bCs/>
          <w:sz w:val="24"/>
          <w:szCs w:val="24"/>
        </w:rPr>
        <w:t xml:space="preserve">1.1. </w:t>
      </w:r>
      <w:r w:rsidRPr="00472AA9">
        <w:rPr>
          <w:rFonts w:ascii="Times New Roman" w:hAnsi="Times New Roman"/>
          <w:sz w:val="24"/>
          <w:szCs w:val="24"/>
        </w:rPr>
        <w:t xml:space="preserve">Муниципальное казенное общеобразовательное учреждение </w:t>
      </w:r>
      <w:r w:rsidR="00FF481C">
        <w:rPr>
          <w:rFonts w:ascii="Times New Roman" w:hAnsi="Times New Roman"/>
          <w:sz w:val="24"/>
          <w:szCs w:val="24"/>
        </w:rPr>
        <w:t xml:space="preserve"> «Авадан</w:t>
      </w:r>
      <w:r w:rsidR="00E82077" w:rsidRPr="00472AA9">
        <w:rPr>
          <w:rFonts w:ascii="Times New Roman" w:hAnsi="Times New Roman"/>
          <w:sz w:val="24"/>
          <w:szCs w:val="24"/>
        </w:rPr>
        <w:t xml:space="preserve">ская </w:t>
      </w:r>
      <w:r w:rsidR="00FF481C">
        <w:rPr>
          <w:rFonts w:ascii="Times New Roman" w:hAnsi="Times New Roman"/>
          <w:sz w:val="24"/>
          <w:szCs w:val="24"/>
        </w:rPr>
        <w:t xml:space="preserve"> средняя  общеобразовательная школа»</w:t>
      </w:r>
      <w:r w:rsidRPr="00472AA9">
        <w:rPr>
          <w:rFonts w:ascii="Times New Roman" w:hAnsi="Times New Roman"/>
          <w:sz w:val="24"/>
          <w:szCs w:val="24"/>
        </w:rPr>
        <w:t xml:space="preserve"> </w:t>
      </w:r>
    </w:p>
    <w:p w:rsidR="006C1609" w:rsidRPr="00472AA9" w:rsidRDefault="006C1609" w:rsidP="00D96F8A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bCs/>
          <w:sz w:val="24"/>
          <w:szCs w:val="24"/>
        </w:rPr>
        <w:t xml:space="preserve">1.2. </w:t>
      </w:r>
      <w:r w:rsidRPr="00472AA9">
        <w:rPr>
          <w:rFonts w:ascii="Times New Roman" w:hAnsi="Times New Roman"/>
          <w:sz w:val="24"/>
          <w:szCs w:val="24"/>
        </w:rPr>
        <w:t>Местона</w:t>
      </w:r>
      <w:r w:rsidR="004766EC">
        <w:rPr>
          <w:rFonts w:ascii="Times New Roman" w:hAnsi="Times New Roman"/>
          <w:sz w:val="24"/>
          <w:szCs w:val="24"/>
        </w:rPr>
        <w:t>хождение: юридический адрес: 368759, Республика Дагестан</w:t>
      </w:r>
      <w:r w:rsidRPr="00472A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766EC">
        <w:rPr>
          <w:rFonts w:ascii="Times New Roman" w:hAnsi="Times New Roman"/>
          <w:sz w:val="24"/>
          <w:szCs w:val="24"/>
        </w:rPr>
        <w:t>Докузпаринский</w:t>
      </w:r>
      <w:proofErr w:type="spellEnd"/>
      <w:r w:rsidR="00E82077" w:rsidRPr="00472AA9">
        <w:rPr>
          <w:rFonts w:ascii="Times New Roman" w:hAnsi="Times New Roman"/>
          <w:sz w:val="24"/>
          <w:szCs w:val="24"/>
        </w:rPr>
        <w:t xml:space="preserve"> </w:t>
      </w:r>
      <w:r w:rsidRPr="00472AA9">
        <w:rPr>
          <w:rFonts w:ascii="Times New Roman" w:hAnsi="Times New Roman"/>
          <w:sz w:val="24"/>
          <w:szCs w:val="24"/>
        </w:rPr>
        <w:t xml:space="preserve"> район, село </w:t>
      </w:r>
      <w:proofErr w:type="spellStart"/>
      <w:r w:rsidR="004766EC">
        <w:rPr>
          <w:rFonts w:ascii="Times New Roman" w:hAnsi="Times New Roman"/>
          <w:sz w:val="24"/>
          <w:szCs w:val="24"/>
        </w:rPr>
        <w:t>Авадан</w:t>
      </w:r>
      <w:proofErr w:type="spellEnd"/>
      <w:r w:rsidR="004766EC">
        <w:rPr>
          <w:rFonts w:ascii="Times New Roman" w:hAnsi="Times New Roman"/>
          <w:sz w:val="24"/>
          <w:szCs w:val="24"/>
        </w:rPr>
        <w:t>,  ул. Ленина</w:t>
      </w:r>
      <w:r w:rsidRPr="00472AA9">
        <w:rPr>
          <w:rFonts w:ascii="Times New Roman" w:hAnsi="Times New Roman"/>
          <w:sz w:val="24"/>
          <w:szCs w:val="24"/>
        </w:rPr>
        <w:t xml:space="preserve">, дом </w:t>
      </w:r>
      <w:r w:rsidR="004766EC">
        <w:rPr>
          <w:rFonts w:ascii="Times New Roman" w:hAnsi="Times New Roman"/>
          <w:sz w:val="24"/>
          <w:szCs w:val="24"/>
        </w:rPr>
        <w:t>32</w:t>
      </w:r>
      <w:r w:rsidRPr="00472AA9">
        <w:rPr>
          <w:rFonts w:ascii="Times New Roman" w:hAnsi="Times New Roman"/>
          <w:sz w:val="24"/>
          <w:szCs w:val="24"/>
        </w:rPr>
        <w:t xml:space="preserve">.  </w:t>
      </w:r>
    </w:p>
    <w:p w:rsidR="00E82077" w:rsidRPr="00472AA9" w:rsidRDefault="006C1609" w:rsidP="00D96F8A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 xml:space="preserve">фактический адрес: </w:t>
      </w:r>
      <w:r w:rsidR="004766EC">
        <w:rPr>
          <w:rFonts w:ascii="Times New Roman" w:hAnsi="Times New Roman"/>
          <w:sz w:val="24"/>
          <w:szCs w:val="24"/>
        </w:rPr>
        <w:t xml:space="preserve">368759, Республика Дагестан, </w:t>
      </w:r>
      <w:proofErr w:type="spellStart"/>
      <w:r w:rsidR="004766EC">
        <w:rPr>
          <w:rFonts w:ascii="Times New Roman" w:hAnsi="Times New Roman"/>
          <w:sz w:val="24"/>
          <w:szCs w:val="24"/>
        </w:rPr>
        <w:t>Докузпаринский</w:t>
      </w:r>
      <w:proofErr w:type="spellEnd"/>
      <w:r w:rsidR="004766EC">
        <w:rPr>
          <w:rFonts w:ascii="Times New Roman" w:hAnsi="Times New Roman"/>
          <w:sz w:val="24"/>
          <w:szCs w:val="24"/>
        </w:rPr>
        <w:t xml:space="preserve">  район, село </w:t>
      </w:r>
      <w:proofErr w:type="spellStart"/>
      <w:r w:rsidR="004766EC">
        <w:rPr>
          <w:rFonts w:ascii="Times New Roman" w:hAnsi="Times New Roman"/>
          <w:sz w:val="24"/>
          <w:szCs w:val="24"/>
        </w:rPr>
        <w:t>Авадан</w:t>
      </w:r>
      <w:proofErr w:type="spellEnd"/>
      <w:r w:rsidR="004766EC">
        <w:rPr>
          <w:rFonts w:ascii="Times New Roman" w:hAnsi="Times New Roman"/>
          <w:sz w:val="24"/>
          <w:szCs w:val="24"/>
        </w:rPr>
        <w:t>,  ул. Ленина, дом 32</w:t>
      </w:r>
      <w:r w:rsidR="00E82077" w:rsidRPr="00472AA9">
        <w:rPr>
          <w:rFonts w:ascii="Times New Roman" w:hAnsi="Times New Roman"/>
          <w:sz w:val="24"/>
          <w:szCs w:val="24"/>
        </w:rPr>
        <w:t xml:space="preserve">. </w:t>
      </w:r>
    </w:p>
    <w:p w:rsidR="006C1609" w:rsidRPr="004B3668" w:rsidRDefault="006C1609" w:rsidP="00D96F8A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  <w:lang w:val="en-US"/>
        </w:rPr>
      </w:pPr>
      <w:r w:rsidRPr="004B3668">
        <w:rPr>
          <w:rFonts w:ascii="Times New Roman" w:hAnsi="Times New Roman"/>
          <w:bCs/>
          <w:sz w:val="24"/>
          <w:szCs w:val="24"/>
          <w:lang w:val="en-US"/>
        </w:rPr>
        <w:t>1.3</w:t>
      </w:r>
      <w:r w:rsidR="004766EC" w:rsidRPr="004B3668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4766EC">
        <w:rPr>
          <w:rFonts w:ascii="Times New Roman" w:hAnsi="Times New Roman"/>
          <w:sz w:val="24"/>
          <w:szCs w:val="24"/>
        </w:rPr>
        <w:t>Телефон</w:t>
      </w:r>
      <w:r w:rsidR="004766EC" w:rsidRPr="004B3668">
        <w:rPr>
          <w:rFonts w:ascii="Times New Roman" w:hAnsi="Times New Roman"/>
          <w:sz w:val="24"/>
          <w:szCs w:val="24"/>
          <w:lang w:val="en-US"/>
        </w:rPr>
        <w:t>:  8(928</w:t>
      </w:r>
      <w:r w:rsidRPr="004B3668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4766EC" w:rsidRPr="004B3668">
        <w:rPr>
          <w:rFonts w:ascii="Times New Roman" w:hAnsi="Times New Roman"/>
          <w:sz w:val="24"/>
          <w:szCs w:val="24"/>
          <w:lang w:val="en-US"/>
        </w:rPr>
        <w:t>54</w:t>
      </w:r>
      <w:r w:rsidR="00E82077" w:rsidRPr="004B3668">
        <w:rPr>
          <w:rFonts w:ascii="Times New Roman" w:hAnsi="Times New Roman"/>
          <w:sz w:val="24"/>
          <w:szCs w:val="24"/>
          <w:lang w:val="en-US"/>
        </w:rPr>
        <w:t>8</w:t>
      </w:r>
      <w:r w:rsidRPr="004B3668">
        <w:rPr>
          <w:rFonts w:ascii="Times New Roman" w:hAnsi="Times New Roman"/>
          <w:sz w:val="24"/>
          <w:szCs w:val="24"/>
          <w:lang w:val="en-US"/>
        </w:rPr>
        <w:t>-</w:t>
      </w:r>
      <w:r w:rsidR="004766EC" w:rsidRPr="004B3668">
        <w:rPr>
          <w:rFonts w:ascii="Times New Roman" w:hAnsi="Times New Roman"/>
          <w:sz w:val="24"/>
          <w:szCs w:val="24"/>
          <w:lang w:val="en-US"/>
        </w:rPr>
        <w:t>74</w:t>
      </w:r>
      <w:r w:rsidRPr="004B3668">
        <w:rPr>
          <w:rFonts w:ascii="Times New Roman" w:hAnsi="Times New Roman"/>
          <w:sz w:val="24"/>
          <w:szCs w:val="24"/>
          <w:lang w:val="en-US"/>
        </w:rPr>
        <w:t>-</w:t>
      </w:r>
      <w:r w:rsidR="004766EC" w:rsidRPr="004B3668">
        <w:rPr>
          <w:rFonts w:ascii="Times New Roman" w:hAnsi="Times New Roman"/>
          <w:sz w:val="24"/>
          <w:szCs w:val="24"/>
          <w:lang w:val="en-US"/>
        </w:rPr>
        <w:t>37</w:t>
      </w:r>
      <w:r w:rsidRPr="004B3668">
        <w:rPr>
          <w:rFonts w:ascii="Times New Roman" w:hAnsi="Times New Roman"/>
          <w:sz w:val="24"/>
          <w:szCs w:val="24"/>
          <w:lang w:val="en-US"/>
        </w:rPr>
        <w:t>.</w:t>
      </w:r>
    </w:p>
    <w:p w:rsidR="00421AE6" w:rsidRPr="00472AA9" w:rsidRDefault="00421AE6" w:rsidP="00D96F8A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  <w:lang w:val="fr-FR"/>
        </w:rPr>
      </w:pPr>
      <w:r w:rsidRPr="00472AA9">
        <w:rPr>
          <w:rFonts w:ascii="Times New Roman" w:hAnsi="Times New Roman"/>
          <w:sz w:val="24"/>
          <w:szCs w:val="24"/>
          <w:lang w:val="fr-FR"/>
        </w:rPr>
        <w:t xml:space="preserve">e-mail: </w:t>
      </w:r>
      <w:r w:rsidR="004766EC">
        <w:rPr>
          <w:rFonts w:ascii="Times New Roman" w:hAnsi="Times New Roman"/>
          <w:sz w:val="24"/>
          <w:szCs w:val="24"/>
          <w:lang w:val="fr-FR"/>
        </w:rPr>
        <w:t>avadan.</w:t>
      </w:r>
      <w:r w:rsidRPr="00472AA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766EC" w:rsidRPr="004766EC">
        <w:rPr>
          <w:rFonts w:ascii="Times New Roman" w:hAnsi="Times New Roman"/>
          <w:sz w:val="24"/>
          <w:szCs w:val="24"/>
          <w:lang w:val="fr-FR"/>
        </w:rPr>
        <w:t>school@mail.ru.</w:t>
      </w:r>
      <w:r w:rsidRPr="00472AA9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4309D1" w:rsidRPr="004B3668" w:rsidRDefault="004309D1" w:rsidP="00D96F8A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4309D1" w:rsidRPr="00472AA9" w:rsidRDefault="006C1609" w:rsidP="00D96F8A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2AA9">
        <w:rPr>
          <w:rFonts w:ascii="Times New Roman" w:hAnsi="Times New Roman"/>
          <w:bCs/>
          <w:sz w:val="24"/>
          <w:szCs w:val="24"/>
        </w:rPr>
        <w:t>1.4</w:t>
      </w:r>
      <w:r w:rsidRPr="00472AA9">
        <w:rPr>
          <w:rFonts w:ascii="Times New Roman" w:hAnsi="Times New Roman"/>
          <w:sz w:val="24"/>
          <w:szCs w:val="24"/>
        </w:rPr>
        <w:t>. Устав: принят на общем собрании  коллектива</w:t>
      </w:r>
      <w:r w:rsidR="00802496">
        <w:rPr>
          <w:rFonts w:ascii="Times New Roman" w:hAnsi="Times New Roman"/>
          <w:sz w:val="24"/>
          <w:szCs w:val="24"/>
          <w:shd w:val="clear" w:color="auto" w:fill="FFFFFF"/>
        </w:rPr>
        <w:t xml:space="preserve"> 21</w:t>
      </w:r>
      <w:r w:rsidR="004309D1" w:rsidRPr="00472AA9">
        <w:rPr>
          <w:rFonts w:ascii="Times New Roman" w:hAnsi="Times New Roman"/>
          <w:sz w:val="24"/>
          <w:szCs w:val="24"/>
          <w:shd w:val="clear" w:color="auto" w:fill="FFFFFF"/>
        </w:rPr>
        <w:t xml:space="preserve">.11.2011 г., зарегистрирован </w:t>
      </w:r>
      <w:proofErr w:type="gramStart"/>
      <w:r w:rsidR="00840CD7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="00840CD7">
        <w:rPr>
          <w:rFonts w:ascii="Times New Roman" w:hAnsi="Times New Roman"/>
          <w:sz w:val="24"/>
          <w:szCs w:val="24"/>
          <w:shd w:val="clear" w:color="auto" w:fill="FFFFFF"/>
        </w:rPr>
        <w:t xml:space="preserve">  М</w:t>
      </w:r>
      <w:r w:rsidR="00802496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="00840CD7">
        <w:rPr>
          <w:rFonts w:ascii="Times New Roman" w:hAnsi="Times New Roman"/>
          <w:sz w:val="24"/>
          <w:szCs w:val="24"/>
          <w:shd w:val="clear" w:color="auto" w:fill="FFFFFF"/>
        </w:rPr>
        <w:t>И ФНС</w:t>
      </w:r>
      <w:r w:rsidR="00802496">
        <w:rPr>
          <w:rFonts w:ascii="Times New Roman" w:hAnsi="Times New Roman"/>
          <w:sz w:val="24"/>
          <w:szCs w:val="24"/>
          <w:shd w:val="clear" w:color="auto" w:fill="FFFFFF"/>
        </w:rPr>
        <w:t xml:space="preserve"> №1</w:t>
      </w:r>
      <w:r w:rsidR="00840C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840CD7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proofErr w:type="gramEnd"/>
      <w:r w:rsidR="00840CD7">
        <w:rPr>
          <w:rFonts w:ascii="Times New Roman" w:hAnsi="Times New Roman"/>
          <w:sz w:val="24"/>
          <w:szCs w:val="24"/>
          <w:shd w:val="clear" w:color="auto" w:fill="FFFFFF"/>
        </w:rPr>
        <w:t xml:space="preserve"> Республике Дагестан</w:t>
      </w:r>
      <w:r w:rsidR="004309D1" w:rsidRPr="00472AA9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92621C" w:rsidRDefault="006C1609" w:rsidP="00D96F8A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bCs/>
          <w:sz w:val="24"/>
          <w:szCs w:val="24"/>
        </w:rPr>
        <w:t>1.5</w:t>
      </w:r>
      <w:r w:rsidRPr="00472AA9">
        <w:rPr>
          <w:rFonts w:ascii="Times New Roman" w:hAnsi="Times New Roman"/>
          <w:sz w:val="24"/>
          <w:szCs w:val="24"/>
        </w:rPr>
        <w:t xml:space="preserve">. Учредитель: </w:t>
      </w:r>
      <w:r w:rsidR="00573275">
        <w:rPr>
          <w:rFonts w:ascii="Times New Roman" w:hAnsi="Times New Roman"/>
          <w:sz w:val="24"/>
          <w:szCs w:val="24"/>
        </w:rPr>
        <w:t xml:space="preserve">Администрация </w:t>
      </w:r>
      <w:r w:rsidRPr="00472AA9">
        <w:rPr>
          <w:rFonts w:ascii="Times New Roman" w:hAnsi="Times New Roman"/>
          <w:sz w:val="24"/>
          <w:szCs w:val="24"/>
        </w:rPr>
        <w:t xml:space="preserve"> </w:t>
      </w:r>
      <w:r w:rsidR="00840CD7">
        <w:rPr>
          <w:rFonts w:ascii="Times New Roman" w:hAnsi="Times New Roman"/>
          <w:sz w:val="24"/>
          <w:szCs w:val="24"/>
        </w:rPr>
        <w:t>Докузпарин</w:t>
      </w:r>
      <w:r w:rsidR="00E82077" w:rsidRPr="00472AA9">
        <w:rPr>
          <w:rFonts w:ascii="Times New Roman" w:hAnsi="Times New Roman"/>
          <w:sz w:val="24"/>
          <w:szCs w:val="24"/>
        </w:rPr>
        <w:t>ск</w:t>
      </w:r>
      <w:r w:rsidR="00573275">
        <w:rPr>
          <w:rFonts w:ascii="Times New Roman" w:hAnsi="Times New Roman"/>
          <w:sz w:val="24"/>
          <w:szCs w:val="24"/>
        </w:rPr>
        <w:t>ого</w:t>
      </w:r>
      <w:r w:rsidRPr="00472AA9">
        <w:rPr>
          <w:rFonts w:ascii="Times New Roman" w:hAnsi="Times New Roman"/>
          <w:sz w:val="24"/>
          <w:szCs w:val="24"/>
        </w:rPr>
        <w:t xml:space="preserve"> муниципальн</w:t>
      </w:r>
      <w:r w:rsidR="00573275">
        <w:rPr>
          <w:rFonts w:ascii="Times New Roman" w:hAnsi="Times New Roman"/>
          <w:sz w:val="24"/>
          <w:szCs w:val="24"/>
        </w:rPr>
        <w:t>ого</w:t>
      </w:r>
      <w:r w:rsidRPr="00472AA9">
        <w:rPr>
          <w:rFonts w:ascii="Times New Roman" w:hAnsi="Times New Roman"/>
          <w:sz w:val="24"/>
          <w:szCs w:val="24"/>
        </w:rPr>
        <w:t xml:space="preserve"> район</w:t>
      </w:r>
      <w:r w:rsidR="00573275">
        <w:rPr>
          <w:rFonts w:ascii="Times New Roman" w:hAnsi="Times New Roman"/>
          <w:sz w:val="24"/>
          <w:szCs w:val="24"/>
        </w:rPr>
        <w:t>а. Функц</w:t>
      </w:r>
      <w:r w:rsidR="00840CD7">
        <w:rPr>
          <w:rFonts w:ascii="Times New Roman" w:hAnsi="Times New Roman"/>
          <w:sz w:val="24"/>
          <w:szCs w:val="24"/>
        </w:rPr>
        <w:t>ии Учредителя осуществляет Управление по образованию   Докузпарин</w:t>
      </w:r>
      <w:r w:rsidR="00573275">
        <w:rPr>
          <w:rFonts w:ascii="Times New Roman" w:hAnsi="Times New Roman"/>
          <w:sz w:val="24"/>
          <w:szCs w:val="24"/>
        </w:rPr>
        <w:t xml:space="preserve">ского муниципального </w:t>
      </w:r>
      <w:r w:rsidR="001768C2">
        <w:rPr>
          <w:rFonts w:ascii="Times New Roman" w:hAnsi="Times New Roman"/>
          <w:sz w:val="24"/>
          <w:szCs w:val="24"/>
        </w:rPr>
        <w:t>района.</w:t>
      </w:r>
    </w:p>
    <w:p w:rsidR="006C1609" w:rsidRPr="00472AA9" w:rsidRDefault="006C1609" w:rsidP="00D96F8A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bCs/>
          <w:sz w:val="24"/>
          <w:szCs w:val="24"/>
        </w:rPr>
        <w:t>1.6</w:t>
      </w:r>
      <w:r w:rsidRPr="00472AA9">
        <w:rPr>
          <w:rFonts w:ascii="Times New Roman" w:hAnsi="Times New Roman"/>
          <w:sz w:val="24"/>
          <w:szCs w:val="24"/>
        </w:rPr>
        <w:t xml:space="preserve">. Организационно-правовая форма: тип – общеобразовательное учреждение; вид – </w:t>
      </w:r>
      <w:r w:rsidR="00840CD7">
        <w:rPr>
          <w:rFonts w:ascii="Times New Roman" w:hAnsi="Times New Roman"/>
          <w:sz w:val="24"/>
          <w:szCs w:val="24"/>
        </w:rPr>
        <w:t>среднее</w:t>
      </w:r>
      <w:r w:rsidRPr="00472AA9">
        <w:rPr>
          <w:rFonts w:ascii="Times New Roman" w:hAnsi="Times New Roman"/>
          <w:sz w:val="24"/>
          <w:szCs w:val="24"/>
        </w:rPr>
        <w:t xml:space="preserve"> общеобразовательное.</w:t>
      </w:r>
    </w:p>
    <w:p w:rsidR="004309D1" w:rsidRPr="00472AA9" w:rsidRDefault="006C1609" w:rsidP="00D96F8A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2AA9">
        <w:rPr>
          <w:rFonts w:ascii="Times New Roman" w:hAnsi="Times New Roman"/>
          <w:bCs/>
          <w:sz w:val="24"/>
          <w:szCs w:val="24"/>
        </w:rPr>
        <w:t xml:space="preserve">1.7. </w:t>
      </w:r>
      <w:r w:rsidRPr="00472AA9">
        <w:rPr>
          <w:rFonts w:ascii="Times New Roman" w:hAnsi="Times New Roman"/>
          <w:sz w:val="24"/>
          <w:szCs w:val="24"/>
        </w:rPr>
        <w:t>Свидетельство о постановке на учет юридического л</w:t>
      </w:r>
      <w:r w:rsidR="004445F7">
        <w:rPr>
          <w:rFonts w:ascii="Times New Roman" w:hAnsi="Times New Roman"/>
          <w:sz w:val="24"/>
          <w:szCs w:val="24"/>
        </w:rPr>
        <w:t>ица в налоговом органе: серия 05</w:t>
      </w:r>
      <w:r w:rsidRPr="00472AA9">
        <w:rPr>
          <w:rFonts w:ascii="Times New Roman" w:hAnsi="Times New Roman"/>
          <w:sz w:val="24"/>
          <w:szCs w:val="24"/>
        </w:rPr>
        <w:t xml:space="preserve"> № </w:t>
      </w:r>
      <w:r w:rsidR="004445F7">
        <w:rPr>
          <w:rFonts w:ascii="Times New Roman" w:hAnsi="Times New Roman"/>
          <w:sz w:val="24"/>
          <w:szCs w:val="24"/>
          <w:shd w:val="clear" w:color="auto" w:fill="FFFFFF"/>
        </w:rPr>
        <w:t>002653663</w:t>
      </w:r>
      <w:r w:rsidR="004309D1" w:rsidRPr="00472AA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472AA9">
        <w:rPr>
          <w:rFonts w:ascii="Times New Roman" w:hAnsi="Times New Roman"/>
          <w:sz w:val="24"/>
          <w:szCs w:val="24"/>
        </w:rPr>
        <w:t xml:space="preserve">., выдано Межрайонной инспекцией ФНС № </w:t>
      </w:r>
      <w:r w:rsidR="00802496">
        <w:rPr>
          <w:rFonts w:ascii="Times New Roman" w:hAnsi="Times New Roman"/>
          <w:sz w:val="24"/>
          <w:szCs w:val="24"/>
        </w:rPr>
        <w:t>1</w:t>
      </w:r>
      <w:r w:rsidR="004309D1" w:rsidRPr="00472AA9">
        <w:rPr>
          <w:rFonts w:ascii="Times New Roman" w:hAnsi="Times New Roman"/>
          <w:sz w:val="24"/>
          <w:szCs w:val="24"/>
        </w:rPr>
        <w:t xml:space="preserve"> </w:t>
      </w:r>
      <w:r w:rsidR="00CB1BCA">
        <w:rPr>
          <w:rFonts w:ascii="Times New Roman" w:hAnsi="Times New Roman"/>
          <w:sz w:val="24"/>
          <w:szCs w:val="24"/>
        </w:rPr>
        <w:t>по Республике Дагестан</w:t>
      </w:r>
      <w:r w:rsidR="004309D1" w:rsidRPr="00472AA9">
        <w:rPr>
          <w:rFonts w:ascii="Times New Roman" w:hAnsi="Times New Roman"/>
          <w:sz w:val="24"/>
          <w:szCs w:val="24"/>
        </w:rPr>
        <w:t xml:space="preserve"> </w:t>
      </w:r>
      <w:r w:rsidR="004445F7">
        <w:rPr>
          <w:rFonts w:ascii="Times New Roman" w:hAnsi="Times New Roman"/>
          <w:sz w:val="24"/>
          <w:szCs w:val="24"/>
          <w:shd w:val="clear" w:color="auto" w:fill="FFFFFF"/>
        </w:rPr>
        <w:t>28.11</w:t>
      </w:r>
      <w:r w:rsidR="004309D1" w:rsidRPr="00472AA9">
        <w:rPr>
          <w:rFonts w:ascii="Times New Roman" w:hAnsi="Times New Roman"/>
          <w:sz w:val="24"/>
          <w:szCs w:val="24"/>
          <w:shd w:val="clear" w:color="auto" w:fill="FFFFFF"/>
        </w:rPr>
        <w:t>.20</w:t>
      </w:r>
      <w:r w:rsidR="004445F7">
        <w:rPr>
          <w:rFonts w:ascii="Times New Roman" w:hAnsi="Times New Roman"/>
          <w:sz w:val="24"/>
          <w:szCs w:val="24"/>
          <w:shd w:val="clear" w:color="auto" w:fill="FFFFFF"/>
        </w:rPr>
        <w:t>06</w:t>
      </w:r>
      <w:r w:rsidRPr="00472AA9">
        <w:rPr>
          <w:rFonts w:ascii="Times New Roman" w:hAnsi="Times New Roman"/>
          <w:sz w:val="24"/>
          <w:szCs w:val="24"/>
        </w:rPr>
        <w:t xml:space="preserve">, ИНН </w:t>
      </w:r>
      <w:r w:rsidR="00802496">
        <w:rPr>
          <w:rFonts w:ascii="Times New Roman" w:hAnsi="Times New Roman"/>
          <w:sz w:val="24"/>
          <w:szCs w:val="24"/>
        </w:rPr>
        <w:t>0553212350</w:t>
      </w:r>
      <w:r w:rsidR="004309D1" w:rsidRPr="00472AA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C1609" w:rsidRPr="00472AA9" w:rsidRDefault="006C1609" w:rsidP="00D96F8A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bCs/>
          <w:sz w:val="24"/>
          <w:szCs w:val="24"/>
        </w:rPr>
        <w:t>1.8</w:t>
      </w:r>
      <w:r w:rsidRPr="00472AA9">
        <w:rPr>
          <w:rFonts w:ascii="Times New Roman" w:hAnsi="Times New Roman"/>
          <w:sz w:val="24"/>
          <w:szCs w:val="24"/>
        </w:rPr>
        <w:t>. Свидетельство о внесении записи в Единый государственный реестр юридических лиц:</w:t>
      </w:r>
    </w:p>
    <w:p w:rsidR="004309D1" w:rsidRPr="00472AA9" w:rsidRDefault="006C1609" w:rsidP="00FC6D18">
      <w:pPr>
        <w:widowControl w:val="0"/>
        <w:numPr>
          <w:ilvl w:val="0"/>
          <w:numId w:val="16"/>
        </w:numPr>
        <w:tabs>
          <w:tab w:val="left" w:pos="900"/>
          <w:tab w:val="left" w:pos="1276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2AA9">
        <w:rPr>
          <w:rFonts w:ascii="Times New Roman" w:hAnsi="Times New Roman"/>
          <w:sz w:val="24"/>
          <w:szCs w:val="24"/>
        </w:rPr>
        <w:t xml:space="preserve">- </w:t>
      </w:r>
      <w:r w:rsidR="004445F7">
        <w:rPr>
          <w:rFonts w:ascii="Times New Roman" w:hAnsi="Times New Roman"/>
          <w:sz w:val="24"/>
          <w:szCs w:val="24"/>
          <w:shd w:val="clear" w:color="auto" w:fill="FFFFFF"/>
        </w:rPr>
        <w:t>серия 05 №002621127, дата выдачи 23.05.2012</w:t>
      </w:r>
      <w:r w:rsidR="004309D1" w:rsidRPr="00472AA9">
        <w:rPr>
          <w:rFonts w:ascii="Times New Roman" w:hAnsi="Times New Roman"/>
          <w:sz w:val="24"/>
          <w:szCs w:val="24"/>
          <w:shd w:val="clear" w:color="auto" w:fill="FFFFFF"/>
        </w:rPr>
        <w:t xml:space="preserve"> г., Межрайонная инспекция Федераль</w:t>
      </w:r>
      <w:r w:rsidR="004445F7">
        <w:rPr>
          <w:rFonts w:ascii="Times New Roman" w:hAnsi="Times New Roman"/>
          <w:sz w:val="24"/>
          <w:szCs w:val="24"/>
          <w:shd w:val="clear" w:color="auto" w:fill="FFFFFF"/>
        </w:rPr>
        <w:t>ной налоговой службы России № 1</w:t>
      </w:r>
      <w:r w:rsidR="004309D1" w:rsidRPr="00472AA9">
        <w:rPr>
          <w:rFonts w:ascii="Times New Roman" w:hAnsi="Times New Roman"/>
          <w:sz w:val="24"/>
          <w:szCs w:val="24"/>
          <w:shd w:val="clear" w:color="auto" w:fill="FFFFFF"/>
        </w:rPr>
        <w:t xml:space="preserve"> по</w:t>
      </w:r>
      <w:r w:rsidR="004445F7">
        <w:rPr>
          <w:rFonts w:ascii="Times New Roman" w:hAnsi="Times New Roman"/>
          <w:sz w:val="24"/>
          <w:szCs w:val="24"/>
          <w:shd w:val="clear" w:color="auto" w:fill="FFFFFF"/>
        </w:rPr>
        <w:t xml:space="preserve"> Республике Дагестан</w:t>
      </w:r>
      <w:r w:rsidR="004309D1" w:rsidRPr="00472AA9">
        <w:rPr>
          <w:rFonts w:ascii="Times New Roman" w:hAnsi="Times New Roman"/>
          <w:sz w:val="24"/>
          <w:szCs w:val="24"/>
          <w:shd w:val="clear" w:color="auto" w:fill="FFFFFF"/>
        </w:rPr>
        <w:t>, ОГРН</w:t>
      </w:r>
      <w:r w:rsidR="004445F7">
        <w:rPr>
          <w:rFonts w:ascii="Times New Roman" w:hAnsi="Times New Roman"/>
          <w:sz w:val="24"/>
          <w:szCs w:val="24"/>
          <w:shd w:val="clear" w:color="auto" w:fill="FFFFFF"/>
        </w:rPr>
        <w:t xml:space="preserve"> 1060523001747</w:t>
      </w:r>
      <w:r w:rsidR="004309D1" w:rsidRPr="00472AA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309D1" w:rsidRPr="008325AC" w:rsidRDefault="006C1609" w:rsidP="008325AC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 xml:space="preserve">. </w:t>
      </w:r>
      <w:r w:rsidRPr="00472AA9">
        <w:rPr>
          <w:rFonts w:ascii="Times New Roman" w:hAnsi="Times New Roman"/>
          <w:bCs/>
          <w:sz w:val="24"/>
          <w:szCs w:val="24"/>
        </w:rPr>
        <w:t xml:space="preserve">1.9. </w:t>
      </w:r>
      <w:r w:rsidRPr="00472AA9">
        <w:rPr>
          <w:rFonts w:ascii="Times New Roman" w:hAnsi="Times New Roman"/>
          <w:sz w:val="24"/>
          <w:szCs w:val="24"/>
        </w:rPr>
        <w:t>Лицензия на право ведения образовательной деятельности</w:t>
      </w:r>
      <w:r w:rsidR="00F42937">
        <w:rPr>
          <w:rFonts w:ascii="Times New Roman" w:hAnsi="Times New Roman"/>
          <w:sz w:val="24"/>
          <w:szCs w:val="24"/>
          <w:shd w:val="clear" w:color="auto" w:fill="FFFFFF"/>
        </w:rPr>
        <w:t xml:space="preserve"> № 6951_ серия 05ЛО1 № 0001064 дата выдачи 24 апреля 2013</w:t>
      </w:r>
      <w:r w:rsidR="004309D1" w:rsidRPr="00472AA9">
        <w:rPr>
          <w:rFonts w:ascii="Times New Roman" w:hAnsi="Times New Roman"/>
          <w:sz w:val="24"/>
          <w:szCs w:val="24"/>
          <w:shd w:val="clear" w:color="auto" w:fill="FFFFFF"/>
        </w:rPr>
        <w:t xml:space="preserve"> г., выдана</w:t>
      </w:r>
      <w:r w:rsidR="00F4293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42937">
        <w:rPr>
          <w:rFonts w:ascii="Times New Roman" w:hAnsi="Times New Roman"/>
          <w:sz w:val="24"/>
          <w:szCs w:val="24"/>
          <w:shd w:val="clear" w:color="auto" w:fill="FFFFFF"/>
        </w:rPr>
        <w:t>МОиН</w:t>
      </w:r>
      <w:proofErr w:type="spellEnd"/>
      <w:r w:rsidR="00F42937">
        <w:rPr>
          <w:rFonts w:ascii="Times New Roman" w:hAnsi="Times New Roman"/>
          <w:sz w:val="24"/>
          <w:szCs w:val="24"/>
          <w:shd w:val="clear" w:color="auto" w:fill="FFFFFF"/>
        </w:rPr>
        <w:t xml:space="preserve"> Республики Дагестан</w:t>
      </w:r>
      <w:proofErr w:type="gramStart"/>
      <w:r w:rsidR="00F4293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309D1" w:rsidRPr="00472AA9">
        <w:rPr>
          <w:rFonts w:ascii="Times New Roman" w:hAnsi="Times New Roman"/>
          <w:sz w:val="24"/>
          <w:szCs w:val="24"/>
          <w:shd w:val="clear" w:color="auto" w:fill="FFFFFF"/>
        </w:rPr>
        <w:t>,</w:t>
      </w:r>
      <w:proofErr w:type="gramEnd"/>
      <w:r w:rsidR="004309D1" w:rsidRPr="00472AA9">
        <w:rPr>
          <w:rFonts w:ascii="Times New Roman" w:hAnsi="Times New Roman"/>
          <w:sz w:val="24"/>
          <w:szCs w:val="24"/>
          <w:shd w:val="clear" w:color="auto" w:fill="FFFFFF"/>
        </w:rPr>
        <w:t xml:space="preserve"> срок действия – бессрочно.</w:t>
      </w:r>
    </w:p>
    <w:p w:rsidR="004309D1" w:rsidRPr="00472AA9" w:rsidRDefault="004309D1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 xml:space="preserve">Образовательное учреждение имеет лицензию на право осуществления следующих видов образовательной деятельности по программам:  </w:t>
      </w:r>
    </w:p>
    <w:p w:rsidR="004309D1" w:rsidRPr="00472AA9" w:rsidRDefault="004309D1" w:rsidP="00FC6D18">
      <w:pPr>
        <w:widowControl w:val="0"/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 xml:space="preserve">начальное общее образование,  </w:t>
      </w:r>
    </w:p>
    <w:p w:rsidR="004309D1" w:rsidRDefault="004309D1" w:rsidP="00FC6D18">
      <w:pPr>
        <w:widowControl w:val="0"/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 xml:space="preserve">основное общее образование, </w:t>
      </w:r>
    </w:p>
    <w:p w:rsidR="00F42937" w:rsidRPr="00472AA9" w:rsidRDefault="00F42937" w:rsidP="00FC6D18">
      <w:pPr>
        <w:widowControl w:val="0"/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среднее общее образование</w:t>
      </w:r>
    </w:p>
    <w:p w:rsidR="006C1609" w:rsidRPr="00472AA9" w:rsidRDefault="00F42937" w:rsidP="00D96F8A">
      <w:pPr>
        <w:pStyle w:val="11"/>
        <w:autoSpaceDE w:val="0"/>
        <w:autoSpaceDN w:val="0"/>
        <w:adjustRightInd w:val="0"/>
        <w:spacing w:after="0" w:line="240" w:lineRule="auto"/>
        <w:ind w:left="0"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309D1" w:rsidRPr="00472AA9" w:rsidRDefault="006C1609" w:rsidP="00D96F8A">
      <w:pPr>
        <w:widowControl w:val="0"/>
        <w:tabs>
          <w:tab w:val="left" w:pos="709"/>
        </w:tabs>
        <w:suppressAutoHyphens/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bCs/>
          <w:sz w:val="24"/>
          <w:szCs w:val="24"/>
        </w:rPr>
        <w:t xml:space="preserve">         1.10. </w:t>
      </w:r>
      <w:r w:rsidR="004309D1" w:rsidRPr="00472AA9">
        <w:rPr>
          <w:rFonts w:ascii="Times New Roman" w:hAnsi="Times New Roman"/>
          <w:sz w:val="24"/>
          <w:szCs w:val="24"/>
        </w:rPr>
        <w:t>свидетельство о гос</w:t>
      </w:r>
      <w:r w:rsidR="00F42937">
        <w:rPr>
          <w:rFonts w:ascii="Times New Roman" w:hAnsi="Times New Roman"/>
          <w:sz w:val="24"/>
          <w:szCs w:val="24"/>
        </w:rPr>
        <w:t>ударственной аккредитации от «17» июня 2013</w:t>
      </w:r>
      <w:r w:rsidR="004309D1" w:rsidRPr="00472AA9">
        <w:rPr>
          <w:rFonts w:ascii="Times New Roman" w:hAnsi="Times New Roman"/>
          <w:sz w:val="24"/>
          <w:szCs w:val="24"/>
        </w:rPr>
        <w:t xml:space="preserve"> г. </w:t>
      </w:r>
      <w:proofErr w:type="gramStart"/>
      <w:r w:rsidR="004309D1" w:rsidRPr="00472AA9">
        <w:rPr>
          <w:rFonts w:ascii="Times New Roman" w:hAnsi="Times New Roman"/>
          <w:sz w:val="24"/>
          <w:szCs w:val="24"/>
        </w:rPr>
        <w:t>ре</w:t>
      </w:r>
      <w:r w:rsidR="00906238">
        <w:rPr>
          <w:rFonts w:ascii="Times New Roman" w:hAnsi="Times New Roman"/>
          <w:sz w:val="24"/>
          <w:szCs w:val="24"/>
        </w:rPr>
        <w:t>гистрационный</w:t>
      </w:r>
      <w:proofErr w:type="gramEnd"/>
      <w:r w:rsidR="00906238">
        <w:rPr>
          <w:rFonts w:ascii="Times New Roman" w:hAnsi="Times New Roman"/>
          <w:sz w:val="24"/>
          <w:szCs w:val="24"/>
        </w:rPr>
        <w:t xml:space="preserve"> № 5482</w:t>
      </w:r>
      <w:r w:rsidR="00F42937">
        <w:rPr>
          <w:rFonts w:ascii="Times New Roman" w:hAnsi="Times New Roman"/>
          <w:sz w:val="24"/>
          <w:szCs w:val="24"/>
        </w:rPr>
        <w:t>, серия 05А01  № 0000253</w:t>
      </w:r>
      <w:r w:rsidR="00906238">
        <w:rPr>
          <w:rFonts w:ascii="Times New Roman" w:hAnsi="Times New Roman"/>
          <w:sz w:val="24"/>
          <w:szCs w:val="24"/>
        </w:rPr>
        <w:t>, действует до 17 июня 2025</w:t>
      </w:r>
      <w:r w:rsidR="004309D1" w:rsidRPr="00472AA9">
        <w:rPr>
          <w:rFonts w:ascii="Times New Roman" w:hAnsi="Times New Roman"/>
          <w:sz w:val="24"/>
          <w:szCs w:val="24"/>
        </w:rPr>
        <w:t>г.;</w:t>
      </w:r>
    </w:p>
    <w:p w:rsidR="0069380E" w:rsidRPr="005360A7" w:rsidRDefault="00B6385E" w:rsidP="006938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9380E" w:rsidRPr="00B6385E">
        <w:rPr>
          <w:rFonts w:ascii="Times New Roman" w:hAnsi="Times New Roman"/>
          <w:sz w:val="24"/>
          <w:szCs w:val="24"/>
        </w:rPr>
        <w:t>Деятельность  школы регламентируется основной общеобразовательно</w:t>
      </w:r>
      <w:r w:rsidR="0069069A" w:rsidRPr="00B6385E">
        <w:rPr>
          <w:rFonts w:ascii="Times New Roman" w:hAnsi="Times New Roman"/>
          <w:sz w:val="24"/>
          <w:szCs w:val="24"/>
        </w:rPr>
        <w:t>й программой начального</w:t>
      </w:r>
      <w:r w:rsidR="0069069A">
        <w:rPr>
          <w:rFonts w:ascii="Times New Roman" w:hAnsi="Times New Roman"/>
          <w:sz w:val="24"/>
          <w:szCs w:val="24"/>
        </w:rPr>
        <w:t xml:space="preserve"> общего </w:t>
      </w:r>
      <w:r w:rsidR="0069380E" w:rsidRPr="007D1FFF">
        <w:rPr>
          <w:rFonts w:ascii="Times New Roman" w:hAnsi="Times New Roman"/>
          <w:sz w:val="24"/>
          <w:szCs w:val="24"/>
        </w:rPr>
        <w:t xml:space="preserve"> образования, основной образовательной программой основного общег</w:t>
      </w:r>
      <w:r w:rsidR="0069069A">
        <w:rPr>
          <w:rFonts w:ascii="Times New Roman" w:hAnsi="Times New Roman"/>
          <w:sz w:val="24"/>
          <w:szCs w:val="24"/>
        </w:rPr>
        <w:t>о образования</w:t>
      </w:r>
      <w:r w:rsidR="0069380E" w:rsidRPr="007D1FFF">
        <w:rPr>
          <w:rFonts w:ascii="Times New Roman" w:hAnsi="Times New Roman"/>
          <w:sz w:val="24"/>
          <w:szCs w:val="24"/>
        </w:rPr>
        <w:t xml:space="preserve">, </w:t>
      </w:r>
      <w:r w:rsidR="00906238">
        <w:rPr>
          <w:rFonts w:ascii="Times New Roman" w:hAnsi="Times New Roman"/>
          <w:sz w:val="24"/>
          <w:szCs w:val="24"/>
        </w:rPr>
        <w:t xml:space="preserve"> основной образовательной программой среднего общего образования</w:t>
      </w:r>
      <w:proofErr w:type="gramStart"/>
      <w:r w:rsidR="0090623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9380E" w:rsidRPr="007D1FFF">
        <w:rPr>
          <w:rFonts w:ascii="Times New Roman" w:hAnsi="Times New Roman"/>
          <w:sz w:val="24"/>
          <w:szCs w:val="24"/>
        </w:rPr>
        <w:t>П</w:t>
      </w:r>
      <w:r w:rsidR="005360A7">
        <w:rPr>
          <w:rFonts w:ascii="Times New Roman" w:hAnsi="Times New Roman"/>
          <w:sz w:val="24"/>
          <w:szCs w:val="24"/>
        </w:rPr>
        <w:t>рограммой развития школы на 201</w:t>
      </w:r>
      <w:r w:rsidR="00906238">
        <w:rPr>
          <w:rFonts w:ascii="Times New Roman" w:hAnsi="Times New Roman"/>
          <w:sz w:val="24"/>
          <w:szCs w:val="24"/>
        </w:rPr>
        <w:t>7-2022</w:t>
      </w:r>
      <w:r w:rsidR="0069380E" w:rsidRPr="007D1FFF">
        <w:rPr>
          <w:rFonts w:ascii="Times New Roman" w:hAnsi="Times New Roman"/>
          <w:sz w:val="24"/>
          <w:szCs w:val="24"/>
        </w:rPr>
        <w:t xml:space="preserve"> гг., </w:t>
      </w:r>
      <w:r w:rsidR="00EB61CC">
        <w:rPr>
          <w:rFonts w:ascii="Times New Roman" w:hAnsi="Times New Roman"/>
          <w:sz w:val="24"/>
          <w:szCs w:val="24"/>
        </w:rPr>
        <w:t xml:space="preserve">локальными актами школы, </w:t>
      </w:r>
      <w:r w:rsidR="0069380E" w:rsidRPr="007D1FFF">
        <w:rPr>
          <w:rFonts w:ascii="Times New Roman" w:hAnsi="Times New Roman"/>
          <w:sz w:val="24"/>
          <w:szCs w:val="24"/>
        </w:rPr>
        <w:t>должностными инструкциями сотрудников</w:t>
      </w:r>
      <w:r w:rsidR="00906238">
        <w:rPr>
          <w:rFonts w:ascii="Times New Roman" w:hAnsi="Times New Roman"/>
          <w:sz w:val="24"/>
          <w:szCs w:val="24"/>
        </w:rPr>
        <w:t>.</w:t>
      </w:r>
    </w:p>
    <w:p w:rsidR="006C1609" w:rsidRPr="00472AA9" w:rsidRDefault="006C1609" w:rsidP="00D96F8A">
      <w:pPr>
        <w:pStyle w:val="af"/>
        <w:spacing w:after="0" w:line="240" w:lineRule="auto"/>
        <w:ind w:firstLine="902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72AA9">
        <w:rPr>
          <w:rFonts w:ascii="Times New Roman" w:hAnsi="Times New Roman"/>
          <w:b/>
          <w:bCs/>
          <w:i/>
          <w:sz w:val="24"/>
          <w:szCs w:val="24"/>
        </w:rPr>
        <w:t xml:space="preserve">Вывод:   Нормативно-правовые документы   соответствуют требованиям действующего законодательства в сфере образования.  </w:t>
      </w:r>
    </w:p>
    <w:p w:rsidR="006C1609" w:rsidRPr="00472AA9" w:rsidRDefault="006C1609" w:rsidP="00D96F8A">
      <w:pPr>
        <w:pStyle w:val="af"/>
        <w:spacing w:after="0" w:line="240" w:lineRule="auto"/>
        <w:ind w:firstLine="902"/>
        <w:jc w:val="both"/>
        <w:rPr>
          <w:rFonts w:ascii="Times New Roman" w:hAnsi="Times New Roman"/>
          <w:b/>
          <w:i/>
          <w:sz w:val="24"/>
          <w:szCs w:val="24"/>
        </w:rPr>
      </w:pPr>
      <w:r w:rsidRPr="00472AA9">
        <w:rPr>
          <w:rFonts w:ascii="Times New Roman" w:hAnsi="Times New Roman"/>
          <w:b/>
          <w:bCs/>
          <w:i/>
          <w:sz w:val="24"/>
          <w:szCs w:val="24"/>
        </w:rPr>
        <w:t xml:space="preserve">          В 201</w:t>
      </w:r>
      <w:r w:rsidR="00E915CE">
        <w:rPr>
          <w:rFonts w:ascii="Times New Roman" w:hAnsi="Times New Roman"/>
          <w:b/>
          <w:bCs/>
          <w:i/>
          <w:sz w:val="24"/>
          <w:szCs w:val="24"/>
        </w:rPr>
        <w:t>9 - 2020</w:t>
      </w:r>
      <w:r w:rsidRPr="00472AA9">
        <w:rPr>
          <w:rFonts w:ascii="Times New Roman" w:hAnsi="Times New Roman"/>
          <w:b/>
          <w:bCs/>
          <w:i/>
          <w:sz w:val="24"/>
          <w:szCs w:val="24"/>
        </w:rPr>
        <w:t xml:space="preserve"> учебном году необходимо   обновлять и пополнять   нормативную базу  по введению ФГОС</w:t>
      </w:r>
      <w:r w:rsidR="002A1FED">
        <w:rPr>
          <w:rFonts w:ascii="Times New Roman" w:hAnsi="Times New Roman"/>
          <w:b/>
          <w:bCs/>
          <w:i/>
          <w:sz w:val="24"/>
          <w:szCs w:val="24"/>
        </w:rPr>
        <w:t xml:space="preserve"> в</w:t>
      </w:r>
      <w:r w:rsidR="00FF481C">
        <w:rPr>
          <w:rFonts w:ascii="Times New Roman" w:hAnsi="Times New Roman"/>
          <w:b/>
          <w:bCs/>
          <w:i/>
          <w:sz w:val="24"/>
          <w:szCs w:val="24"/>
        </w:rPr>
        <w:t xml:space="preserve"> С</w:t>
      </w:r>
      <w:r w:rsidRPr="00472AA9">
        <w:rPr>
          <w:rFonts w:ascii="Times New Roman" w:hAnsi="Times New Roman"/>
          <w:b/>
          <w:bCs/>
          <w:i/>
          <w:sz w:val="24"/>
          <w:szCs w:val="24"/>
        </w:rPr>
        <w:t>ОО,   вносить изменения и дополнения в  основную образовательную программу основного общего</w:t>
      </w:r>
      <w:r w:rsidR="00906238">
        <w:rPr>
          <w:rFonts w:ascii="Times New Roman" w:hAnsi="Times New Roman"/>
          <w:b/>
          <w:bCs/>
          <w:i/>
          <w:sz w:val="24"/>
          <w:szCs w:val="24"/>
        </w:rPr>
        <w:t xml:space="preserve"> и среднего общего</w:t>
      </w:r>
      <w:r w:rsidRPr="00472AA9">
        <w:rPr>
          <w:rFonts w:ascii="Times New Roman" w:hAnsi="Times New Roman"/>
          <w:b/>
          <w:bCs/>
          <w:i/>
          <w:sz w:val="24"/>
          <w:szCs w:val="24"/>
        </w:rPr>
        <w:t xml:space="preserve"> образования в соответствии с ФГОС</w:t>
      </w:r>
      <w:r w:rsidR="00FF481C">
        <w:rPr>
          <w:rFonts w:ascii="Times New Roman" w:hAnsi="Times New Roman"/>
          <w:b/>
          <w:bCs/>
          <w:i/>
          <w:sz w:val="24"/>
          <w:szCs w:val="24"/>
        </w:rPr>
        <w:t xml:space="preserve"> С</w:t>
      </w:r>
      <w:r w:rsidRPr="00472AA9">
        <w:rPr>
          <w:rFonts w:ascii="Times New Roman" w:hAnsi="Times New Roman"/>
          <w:b/>
          <w:bCs/>
          <w:i/>
          <w:sz w:val="24"/>
          <w:szCs w:val="24"/>
        </w:rPr>
        <w:t>ОО и</w:t>
      </w:r>
      <w:r w:rsidRPr="00472AA9">
        <w:rPr>
          <w:rFonts w:ascii="Times New Roman" w:hAnsi="Times New Roman"/>
          <w:b/>
          <w:i/>
          <w:sz w:val="24"/>
          <w:szCs w:val="24"/>
        </w:rPr>
        <w:t xml:space="preserve">   локальные акты школы в соответствие с новыми требованиями.</w:t>
      </w:r>
    </w:p>
    <w:p w:rsidR="006C1609" w:rsidRPr="00472AA9" w:rsidRDefault="006C1609" w:rsidP="00D96F8A">
      <w:pPr>
        <w:shd w:val="clear" w:color="auto" w:fill="FFFFFF"/>
        <w:spacing w:after="0" w:line="240" w:lineRule="auto"/>
        <w:ind w:firstLine="90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385E" w:rsidRDefault="00B6385E" w:rsidP="00D96F8A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hAnsi="Times New Roman"/>
          <w:b/>
          <w:sz w:val="28"/>
          <w:szCs w:val="28"/>
        </w:rPr>
      </w:pPr>
    </w:p>
    <w:p w:rsidR="00B6385E" w:rsidRDefault="00B6385E" w:rsidP="00D96F8A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hAnsi="Times New Roman"/>
          <w:b/>
          <w:sz w:val="28"/>
          <w:szCs w:val="28"/>
        </w:rPr>
      </w:pPr>
    </w:p>
    <w:p w:rsidR="00B6385E" w:rsidRDefault="00B6385E" w:rsidP="00D96F8A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hAnsi="Times New Roman"/>
          <w:b/>
          <w:sz w:val="28"/>
          <w:szCs w:val="28"/>
        </w:rPr>
      </w:pPr>
    </w:p>
    <w:p w:rsidR="006C1609" w:rsidRDefault="006C1609" w:rsidP="00D96F8A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hAnsi="Times New Roman"/>
          <w:b/>
          <w:sz w:val="28"/>
          <w:szCs w:val="28"/>
        </w:rPr>
      </w:pPr>
      <w:r w:rsidRPr="000702BC">
        <w:rPr>
          <w:rFonts w:ascii="Times New Roman" w:hAnsi="Times New Roman"/>
          <w:b/>
          <w:sz w:val="28"/>
          <w:szCs w:val="28"/>
        </w:rPr>
        <w:t xml:space="preserve">2. </w:t>
      </w:r>
      <w:r w:rsidR="005360A7">
        <w:rPr>
          <w:rFonts w:ascii="Times New Roman" w:hAnsi="Times New Roman"/>
          <w:b/>
          <w:sz w:val="28"/>
          <w:szCs w:val="28"/>
        </w:rPr>
        <w:t>С</w:t>
      </w:r>
      <w:r w:rsidR="00B6385E">
        <w:rPr>
          <w:rFonts w:ascii="Times New Roman" w:hAnsi="Times New Roman"/>
          <w:b/>
          <w:sz w:val="28"/>
          <w:szCs w:val="28"/>
        </w:rPr>
        <w:t>истема управления</w:t>
      </w:r>
      <w:r w:rsidR="005360A7">
        <w:rPr>
          <w:rFonts w:ascii="Times New Roman" w:hAnsi="Times New Roman"/>
          <w:b/>
          <w:sz w:val="28"/>
          <w:szCs w:val="28"/>
        </w:rPr>
        <w:t xml:space="preserve"> </w:t>
      </w:r>
      <w:r w:rsidR="005360A7" w:rsidRPr="005360A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образовательным учреждением</w:t>
      </w:r>
    </w:p>
    <w:p w:rsidR="00B6385E" w:rsidRDefault="00B6385E" w:rsidP="00D96F8A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hAnsi="Times New Roman"/>
          <w:b/>
          <w:sz w:val="28"/>
          <w:szCs w:val="28"/>
        </w:rPr>
      </w:pPr>
    </w:p>
    <w:p w:rsidR="0069069A" w:rsidRPr="0069069A" w:rsidRDefault="00B6385E" w:rsidP="0069069A">
      <w:pPr>
        <w:tabs>
          <w:tab w:val="left" w:pos="900"/>
        </w:tabs>
        <w:spacing w:line="10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="0069069A" w:rsidRPr="0069069A">
        <w:rPr>
          <w:rFonts w:ascii="Times New Roman" w:hAnsi="Times New Roman"/>
          <w:sz w:val="24"/>
          <w:szCs w:val="24"/>
          <w:shd w:val="clear" w:color="auto" w:fill="FFFFFF"/>
        </w:rPr>
        <w:t>Управление школой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69069A" w:rsidRPr="0069069A" w:rsidRDefault="0069069A" w:rsidP="0069069A">
      <w:pPr>
        <w:pStyle w:val="23"/>
        <w:rPr>
          <w:rFonts w:ascii="Times New Roman" w:hAnsi="Times New Roman"/>
          <w:b/>
          <w:sz w:val="24"/>
          <w:szCs w:val="24"/>
        </w:rPr>
      </w:pPr>
      <w:r w:rsidRPr="0069069A">
        <w:rPr>
          <w:rFonts w:ascii="Times New Roman" w:hAnsi="Times New Roman"/>
          <w:b/>
          <w:sz w:val="24"/>
          <w:szCs w:val="24"/>
        </w:rPr>
        <w:t>Сведения о должностных лицах образовательного учреждения:</w:t>
      </w:r>
    </w:p>
    <w:p w:rsidR="0069069A" w:rsidRPr="0069069A" w:rsidRDefault="0069069A" w:rsidP="0069069A">
      <w:pPr>
        <w:pStyle w:val="2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2905"/>
        <w:gridCol w:w="1989"/>
        <w:gridCol w:w="1995"/>
        <w:gridCol w:w="1928"/>
      </w:tblGrid>
      <w:tr w:rsidR="0069069A" w:rsidRPr="0069069A" w:rsidTr="0069069A">
        <w:tc>
          <w:tcPr>
            <w:tcW w:w="754" w:type="dxa"/>
            <w:shd w:val="clear" w:color="auto" w:fill="auto"/>
          </w:tcPr>
          <w:p w:rsidR="0069069A" w:rsidRPr="0069069A" w:rsidRDefault="0069069A" w:rsidP="005F4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69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906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9069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05" w:type="dxa"/>
            <w:shd w:val="clear" w:color="auto" w:fill="auto"/>
          </w:tcPr>
          <w:p w:rsidR="0069069A" w:rsidRPr="0069069A" w:rsidRDefault="0069069A" w:rsidP="005F4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69A">
              <w:rPr>
                <w:rFonts w:ascii="Times New Roman" w:hAnsi="Times New Roman"/>
                <w:sz w:val="24"/>
                <w:szCs w:val="24"/>
              </w:rPr>
              <w:t>Должностные лица</w:t>
            </w:r>
          </w:p>
        </w:tc>
        <w:tc>
          <w:tcPr>
            <w:tcW w:w="1989" w:type="dxa"/>
            <w:shd w:val="clear" w:color="auto" w:fill="auto"/>
          </w:tcPr>
          <w:p w:rsidR="0069069A" w:rsidRPr="0069069A" w:rsidRDefault="0069069A" w:rsidP="005F4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69A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95" w:type="dxa"/>
            <w:shd w:val="clear" w:color="auto" w:fill="auto"/>
          </w:tcPr>
          <w:p w:rsidR="0069069A" w:rsidRPr="0069069A" w:rsidRDefault="0069069A" w:rsidP="005F4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69A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28" w:type="dxa"/>
            <w:shd w:val="clear" w:color="auto" w:fill="auto"/>
          </w:tcPr>
          <w:p w:rsidR="0069069A" w:rsidRPr="0069069A" w:rsidRDefault="0069069A" w:rsidP="005F4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69A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69069A" w:rsidRPr="0069069A" w:rsidTr="0069069A">
        <w:tc>
          <w:tcPr>
            <w:tcW w:w="754" w:type="dxa"/>
            <w:shd w:val="clear" w:color="auto" w:fill="auto"/>
          </w:tcPr>
          <w:p w:rsidR="0069069A" w:rsidRPr="0069069A" w:rsidRDefault="0069069A" w:rsidP="005F4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6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5" w:type="dxa"/>
            <w:shd w:val="clear" w:color="auto" w:fill="auto"/>
          </w:tcPr>
          <w:p w:rsidR="0069069A" w:rsidRPr="0069069A" w:rsidRDefault="0069069A" w:rsidP="005F4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69A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89" w:type="dxa"/>
            <w:shd w:val="clear" w:color="auto" w:fill="auto"/>
          </w:tcPr>
          <w:p w:rsidR="0069069A" w:rsidRPr="0069069A" w:rsidRDefault="0069069A" w:rsidP="005F4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69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95" w:type="dxa"/>
            <w:shd w:val="clear" w:color="auto" w:fill="auto"/>
          </w:tcPr>
          <w:p w:rsidR="0069069A" w:rsidRPr="0069069A" w:rsidRDefault="00840CD7" w:rsidP="005F4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Кличханова Р.Э.</w:t>
            </w:r>
          </w:p>
        </w:tc>
        <w:tc>
          <w:tcPr>
            <w:tcW w:w="1928" w:type="dxa"/>
            <w:shd w:val="clear" w:color="auto" w:fill="auto"/>
          </w:tcPr>
          <w:p w:rsidR="0069069A" w:rsidRPr="0069069A" w:rsidRDefault="00840CD7" w:rsidP="005F4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8(928</w:t>
            </w:r>
            <w:r w:rsidR="0069069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548 7437</w:t>
            </w:r>
          </w:p>
          <w:p w:rsidR="0069069A" w:rsidRPr="0069069A" w:rsidRDefault="0069069A" w:rsidP="005F4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69A" w:rsidRPr="0069069A" w:rsidTr="00840CD7">
        <w:trPr>
          <w:trHeight w:val="646"/>
        </w:trPr>
        <w:tc>
          <w:tcPr>
            <w:tcW w:w="754" w:type="dxa"/>
            <w:shd w:val="clear" w:color="auto" w:fill="auto"/>
          </w:tcPr>
          <w:p w:rsidR="0069069A" w:rsidRPr="0069069A" w:rsidRDefault="0069069A" w:rsidP="005F4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6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05" w:type="dxa"/>
            <w:shd w:val="clear" w:color="auto" w:fill="auto"/>
          </w:tcPr>
          <w:p w:rsidR="0069069A" w:rsidRPr="0069069A" w:rsidRDefault="0069069A" w:rsidP="005F4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69A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9" w:type="dxa"/>
            <w:shd w:val="clear" w:color="auto" w:fill="auto"/>
          </w:tcPr>
          <w:p w:rsidR="0069069A" w:rsidRPr="0069069A" w:rsidRDefault="0069069A" w:rsidP="005F4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69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 w:rsidR="00840CD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840CD7">
              <w:rPr>
                <w:rFonts w:ascii="Times New Roman" w:hAnsi="Times New Roman"/>
                <w:sz w:val="24"/>
                <w:szCs w:val="24"/>
              </w:rPr>
              <w:t>старш.кл</w:t>
            </w:r>
            <w:proofErr w:type="spellEnd"/>
            <w:r w:rsidR="00840C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  <w:shd w:val="clear" w:color="auto" w:fill="auto"/>
          </w:tcPr>
          <w:p w:rsidR="0069069A" w:rsidRPr="0069069A" w:rsidRDefault="00840CD7" w:rsidP="005F4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Урдуханова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Ч.А.</w:t>
            </w:r>
          </w:p>
        </w:tc>
        <w:tc>
          <w:tcPr>
            <w:tcW w:w="1928" w:type="dxa"/>
            <w:shd w:val="clear" w:color="auto" w:fill="auto"/>
          </w:tcPr>
          <w:p w:rsidR="0069069A" w:rsidRPr="0069069A" w:rsidRDefault="0069069A" w:rsidP="006906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</w:t>
            </w:r>
            <w:r w:rsidR="00840CD7">
              <w:rPr>
                <w:rFonts w:ascii="Times New Roman" w:hAnsi="Times New Roman"/>
                <w:sz w:val="24"/>
                <w:szCs w:val="24"/>
              </w:rPr>
              <w:t>928)0464569</w:t>
            </w:r>
          </w:p>
        </w:tc>
      </w:tr>
      <w:tr w:rsidR="00840CD7" w:rsidRPr="0069069A" w:rsidTr="00CB1BCA">
        <w:trPr>
          <w:trHeight w:val="701"/>
        </w:trPr>
        <w:tc>
          <w:tcPr>
            <w:tcW w:w="754" w:type="dxa"/>
            <w:shd w:val="clear" w:color="auto" w:fill="auto"/>
          </w:tcPr>
          <w:p w:rsidR="00840CD7" w:rsidRPr="0069069A" w:rsidRDefault="00840CD7" w:rsidP="005F4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5" w:type="dxa"/>
            <w:shd w:val="clear" w:color="auto" w:fill="auto"/>
          </w:tcPr>
          <w:p w:rsidR="00840CD7" w:rsidRPr="0069069A" w:rsidRDefault="00840CD7" w:rsidP="005F4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9" w:type="dxa"/>
            <w:shd w:val="clear" w:color="auto" w:fill="auto"/>
          </w:tcPr>
          <w:p w:rsidR="00840CD7" w:rsidRPr="0069069A" w:rsidRDefault="00840CD7" w:rsidP="005F4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69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995" w:type="dxa"/>
            <w:shd w:val="clear" w:color="auto" w:fill="auto"/>
          </w:tcPr>
          <w:p w:rsidR="00840CD7" w:rsidRDefault="00840CD7" w:rsidP="005F4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Мукаилов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928" w:type="dxa"/>
            <w:shd w:val="clear" w:color="auto" w:fill="auto"/>
          </w:tcPr>
          <w:p w:rsidR="00840CD7" w:rsidRDefault="00840CD7" w:rsidP="005F4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89285494566</w:t>
            </w:r>
          </w:p>
        </w:tc>
      </w:tr>
      <w:tr w:rsidR="00CB1BCA" w:rsidRPr="0069069A" w:rsidTr="00CB1BCA">
        <w:trPr>
          <w:trHeight w:val="705"/>
        </w:trPr>
        <w:tc>
          <w:tcPr>
            <w:tcW w:w="754" w:type="dxa"/>
            <w:shd w:val="clear" w:color="auto" w:fill="auto"/>
          </w:tcPr>
          <w:p w:rsidR="00CB1BCA" w:rsidRDefault="00CB1BCA" w:rsidP="005F4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5" w:type="dxa"/>
            <w:shd w:val="clear" w:color="auto" w:fill="auto"/>
          </w:tcPr>
          <w:p w:rsidR="00CB1BCA" w:rsidRDefault="00CB1BCA" w:rsidP="005F4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9" w:type="dxa"/>
            <w:shd w:val="clear" w:color="auto" w:fill="auto"/>
          </w:tcPr>
          <w:p w:rsidR="00CB1BCA" w:rsidRPr="0069069A" w:rsidRDefault="00CB1BCA" w:rsidP="005F4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Pr="0069069A">
              <w:rPr>
                <w:rFonts w:ascii="Times New Roman" w:hAnsi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shd w:val="clear" w:color="auto" w:fill="auto"/>
          </w:tcPr>
          <w:p w:rsidR="00CB1BCA" w:rsidRDefault="00CB1BCA" w:rsidP="005F4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928" w:type="dxa"/>
            <w:shd w:val="clear" w:color="auto" w:fill="auto"/>
          </w:tcPr>
          <w:p w:rsidR="00CB1BCA" w:rsidRDefault="00CB1BCA" w:rsidP="005F4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89886401755</w:t>
            </w:r>
          </w:p>
        </w:tc>
      </w:tr>
    </w:tbl>
    <w:p w:rsidR="0069069A" w:rsidRPr="0069069A" w:rsidRDefault="0069069A" w:rsidP="0069069A">
      <w:pPr>
        <w:tabs>
          <w:tab w:val="left" w:pos="900"/>
        </w:tabs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9069A" w:rsidRPr="00472AA9" w:rsidRDefault="0069069A" w:rsidP="0069069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69069A">
        <w:rPr>
          <w:rFonts w:ascii="Times New Roman" w:hAnsi="Times New Roman"/>
          <w:sz w:val="24"/>
          <w:szCs w:val="24"/>
          <w:shd w:val="clear" w:color="auto" w:fill="FFFFFF"/>
        </w:rPr>
        <w:t xml:space="preserve">Общее управление школой осуществляет директор в соответствии с действующим законодательством. </w:t>
      </w:r>
      <w:r w:rsidRPr="00472AA9">
        <w:rPr>
          <w:rFonts w:ascii="Times New Roman" w:hAnsi="Times New Roman"/>
          <w:sz w:val="24"/>
          <w:szCs w:val="24"/>
        </w:rPr>
        <w:t xml:space="preserve">Основной функцией директора школы является осуществление оперативного руководства деятельностью Учреждения, управление  жизнедеятельностью образовательного учреждения, координация действий всех участников образовательного процесса через  Управляющий совет, педагогический совет, общее собрание  коллектива. </w:t>
      </w:r>
    </w:p>
    <w:p w:rsidR="0069069A" w:rsidRPr="0069069A" w:rsidRDefault="0069069A" w:rsidP="0069069A">
      <w:pPr>
        <w:tabs>
          <w:tab w:val="left" w:pos="900"/>
        </w:tabs>
        <w:spacing w:line="10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B1BCA">
        <w:rPr>
          <w:rFonts w:ascii="Times New Roman" w:hAnsi="Times New Roman"/>
          <w:sz w:val="24"/>
          <w:szCs w:val="24"/>
        </w:rPr>
        <w:t>Заместители</w:t>
      </w:r>
      <w:r w:rsidRPr="0069069A">
        <w:rPr>
          <w:rFonts w:ascii="Times New Roman" w:hAnsi="Times New Roman"/>
          <w:sz w:val="24"/>
          <w:szCs w:val="24"/>
        </w:rPr>
        <w:t xml:space="preserve"> </w:t>
      </w:r>
      <w:r w:rsidR="00CB1BCA">
        <w:rPr>
          <w:rFonts w:ascii="Times New Roman" w:hAnsi="Times New Roman"/>
          <w:sz w:val="24"/>
          <w:szCs w:val="24"/>
        </w:rPr>
        <w:t xml:space="preserve">директора по УВР </w:t>
      </w:r>
      <w:proofErr w:type="spellStart"/>
      <w:r w:rsidR="00CB1BCA">
        <w:rPr>
          <w:rFonts w:ascii="Times New Roman" w:hAnsi="Times New Roman"/>
          <w:sz w:val="24"/>
          <w:szCs w:val="24"/>
        </w:rPr>
        <w:t>Урдуханова</w:t>
      </w:r>
      <w:proofErr w:type="spellEnd"/>
      <w:r w:rsidR="00CB1BCA">
        <w:rPr>
          <w:rFonts w:ascii="Times New Roman" w:hAnsi="Times New Roman"/>
          <w:sz w:val="24"/>
          <w:szCs w:val="24"/>
        </w:rPr>
        <w:t xml:space="preserve"> Ч.А. и </w:t>
      </w:r>
      <w:proofErr w:type="spellStart"/>
      <w:r w:rsidR="00CB1BCA">
        <w:rPr>
          <w:rFonts w:ascii="Times New Roman" w:hAnsi="Times New Roman"/>
          <w:sz w:val="24"/>
          <w:szCs w:val="24"/>
        </w:rPr>
        <w:t>Мукаилов</w:t>
      </w:r>
      <w:proofErr w:type="spellEnd"/>
      <w:r w:rsidR="00CB1BCA">
        <w:rPr>
          <w:rFonts w:ascii="Times New Roman" w:hAnsi="Times New Roman"/>
          <w:sz w:val="24"/>
          <w:szCs w:val="24"/>
        </w:rPr>
        <w:t xml:space="preserve"> И.Р.. осуществляю</w:t>
      </w:r>
      <w:r w:rsidRPr="0069069A">
        <w:rPr>
          <w:rFonts w:ascii="Times New Roman" w:hAnsi="Times New Roman"/>
          <w:sz w:val="24"/>
          <w:szCs w:val="24"/>
        </w:rPr>
        <w:t>т оперативное управление обр</w:t>
      </w:r>
      <w:r w:rsidR="00CB1BCA">
        <w:rPr>
          <w:rFonts w:ascii="Times New Roman" w:hAnsi="Times New Roman"/>
          <w:sz w:val="24"/>
          <w:szCs w:val="24"/>
        </w:rPr>
        <w:t>азовательным процессом: выполняю</w:t>
      </w:r>
      <w:r w:rsidRPr="0069069A">
        <w:rPr>
          <w:rFonts w:ascii="Times New Roman" w:hAnsi="Times New Roman"/>
          <w:sz w:val="24"/>
          <w:szCs w:val="24"/>
        </w:rPr>
        <w:t>т информационную, оценочно-аналитическую, планово-прогностическую, организационно-исполнительскую, мотивационную,  контрольно-регулировочную функции</w:t>
      </w:r>
      <w:r>
        <w:rPr>
          <w:rFonts w:ascii="Times New Roman" w:hAnsi="Times New Roman"/>
          <w:sz w:val="24"/>
          <w:szCs w:val="24"/>
        </w:rPr>
        <w:t>.</w:t>
      </w:r>
    </w:p>
    <w:p w:rsidR="0069069A" w:rsidRPr="0069069A" w:rsidRDefault="0069069A" w:rsidP="0069069A">
      <w:pPr>
        <w:spacing w:line="10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9069A">
        <w:rPr>
          <w:rFonts w:ascii="Times New Roman" w:hAnsi="Times New Roman"/>
          <w:sz w:val="24"/>
          <w:szCs w:val="24"/>
          <w:shd w:val="clear" w:color="auto" w:fill="FFFFFF"/>
        </w:rPr>
        <w:t>Органы управления  образовательным учреждением:</w:t>
      </w:r>
    </w:p>
    <w:p w:rsidR="0069069A" w:rsidRPr="0069069A" w:rsidRDefault="0069069A" w:rsidP="0069069A">
      <w:pPr>
        <w:widowControl w:val="0"/>
        <w:numPr>
          <w:ilvl w:val="0"/>
          <w:numId w:val="34"/>
        </w:numPr>
        <w:tabs>
          <w:tab w:val="left" w:pos="900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9069A">
        <w:rPr>
          <w:rFonts w:ascii="Times New Roman" w:hAnsi="Times New Roman"/>
          <w:sz w:val="24"/>
          <w:szCs w:val="24"/>
          <w:shd w:val="clear" w:color="auto" w:fill="FFFFFF"/>
        </w:rPr>
        <w:t>Общее собрание  трудового коллектива школы</w:t>
      </w:r>
    </w:p>
    <w:p w:rsidR="0069069A" w:rsidRPr="0069069A" w:rsidRDefault="0069069A" w:rsidP="0069069A">
      <w:pPr>
        <w:widowControl w:val="0"/>
        <w:numPr>
          <w:ilvl w:val="0"/>
          <w:numId w:val="34"/>
        </w:numPr>
        <w:tabs>
          <w:tab w:val="left" w:pos="900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9069A">
        <w:rPr>
          <w:rFonts w:ascii="Times New Roman" w:hAnsi="Times New Roman"/>
          <w:sz w:val="24"/>
          <w:szCs w:val="24"/>
          <w:shd w:val="clear" w:color="auto" w:fill="FFFFFF"/>
        </w:rPr>
        <w:t xml:space="preserve">Педагогический совет </w:t>
      </w:r>
    </w:p>
    <w:p w:rsidR="0069069A" w:rsidRPr="0069069A" w:rsidRDefault="0069069A" w:rsidP="0069069A">
      <w:pPr>
        <w:widowControl w:val="0"/>
        <w:numPr>
          <w:ilvl w:val="0"/>
          <w:numId w:val="34"/>
        </w:numPr>
        <w:tabs>
          <w:tab w:val="left" w:pos="900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Управляющий с</w:t>
      </w:r>
      <w:r w:rsidRPr="0069069A">
        <w:rPr>
          <w:rFonts w:ascii="Times New Roman" w:hAnsi="Times New Roman"/>
          <w:sz w:val="24"/>
          <w:szCs w:val="24"/>
          <w:shd w:val="clear" w:color="auto" w:fill="FFFFFF"/>
        </w:rPr>
        <w:t>овет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360A7" w:rsidRDefault="005360A7" w:rsidP="000702BC">
      <w:pPr>
        <w:pStyle w:val="4"/>
        <w:shd w:val="clear" w:color="auto" w:fill="auto"/>
        <w:spacing w:before="0" w:line="240" w:lineRule="auto"/>
        <w:ind w:firstLine="0"/>
        <w:jc w:val="left"/>
        <w:rPr>
          <w:b/>
          <w:sz w:val="24"/>
          <w:szCs w:val="24"/>
          <w:lang w:val="en-US"/>
        </w:rPr>
      </w:pPr>
    </w:p>
    <w:p w:rsidR="000702BC" w:rsidRPr="00A9464A" w:rsidRDefault="000702BC" w:rsidP="000702BC">
      <w:pPr>
        <w:pStyle w:val="4"/>
        <w:shd w:val="clear" w:color="auto" w:fill="auto"/>
        <w:spacing w:before="0" w:line="240" w:lineRule="auto"/>
        <w:ind w:firstLine="0"/>
        <w:jc w:val="left"/>
        <w:rPr>
          <w:i/>
          <w:sz w:val="24"/>
          <w:szCs w:val="24"/>
        </w:rPr>
      </w:pPr>
      <w:r w:rsidRPr="00A9464A">
        <w:rPr>
          <w:b/>
          <w:i/>
          <w:sz w:val="24"/>
          <w:szCs w:val="24"/>
        </w:rPr>
        <w:t xml:space="preserve">Выводы: Существующая система управления образовательной организацией способствует достижению поставленных целей и задач, запросам участников </w:t>
      </w:r>
      <w:r w:rsidRPr="00A9464A">
        <w:rPr>
          <w:b/>
          <w:i/>
          <w:sz w:val="24"/>
          <w:szCs w:val="24"/>
        </w:rPr>
        <w:lastRenderedPageBreak/>
        <w:t>образовательного процесса, реализации компетенций образовательной организации, закрепленных в ст. 26</w:t>
      </w:r>
      <w:r w:rsidRPr="00A9464A">
        <w:rPr>
          <w:rStyle w:val="ad"/>
          <w:b/>
          <w:i/>
          <w:sz w:val="24"/>
          <w:szCs w:val="24"/>
        </w:rPr>
        <w:footnoteReference w:id="1"/>
      </w:r>
      <w:r w:rsidRPr="00A9464A">
        <w:rPr>
          <w:b/>
          <w:i/>
          <w:sz w:val="24"/>
          <w:szCs w:val="24"/>
        </w:rPr>
        <w:t xml:space="preserve"> и ст. 28</w:t>
      </w:r>
      <w:r w:rsidRPr="00A9464A">
        <w:rPr>
          <w:rStyle w:val="ad"/>
          <w:b/>
          <w:i/>
          <w:sz w:val="24"/>
          <w:szCs w:val="24"/>
        </w:rPr>
        <w:footnoteReference w:id="2"/>
      </w:r>
      <w:r w:rsidRPr="00A9464A">
        <w:rPr>
          <w:b/>
          <w:i/>
          <w:sz w:val="24"/>
          <w:szCs w:val="24"/>
        </w:rPr>
        <w:t xml:space="preserve"> Федерального закона № 273-ФЗ от 27.12.2012 «Об образовании в Российской Федерации». В следующем учебном году необходимо работать над дальнейшим развитием государственно-общественного управления</w:t>
      </w:r>
      <w:r w:rsidRPr="00A9464A">
        <w:rPr>
          <w:i/>
          <w:sz w:val="24"/>
          <w:szCs w:val="24"/>
        </w:rPr>
        <w:t xml:space="preserve">. </w:t>
      </w:r>
    </w:p>
    <w:p w:rsidR="008C028C" w:rsidRDefault="008C028C" w:rsidP="00622F8E">
      <w:pPr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60A7" w:rsidRDefault="009641DF" w:rsidP="00622F8E">
      <w:pPr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="005360A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360A7" w:rsidRPr="009641D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Структура классов</w:t>
      </w:r>
    </w:p>
    <w:p w:rsidR="00A9464A" w:rsidRPr="009641DF" w:rsidRDefault="00A9464A" w:rsidP="00622F8E">
      <w:pPr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60A7" w:rsidRPr="005360A7" w:rsidRDefault="005360A7" w:rsidP="005360A7">
      <w:pPr>
        <w:tabs>
          <w:tab w:val="left" w:pos="900"/>
        </w:tabs>
        <w:spacing w:line="100" w:lineRule="atLeast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360A7">
        <w:rPr>
          <w:rFonts w:ascii="Times New Roman" w:hAnsi="Times New Roman"/>
          <w:sz w:val="24"/>
          <w:szCs w:val="24"/>
          <w:shd w:val="clear" w:color="auto" w:fill="FFFFFF"/>
        </w:rPr>
        <w:t>Начальное общее</w:t>
      </w:r>
      <w:r w:rsidR="009062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87B7C">
        <w:rPr>
          <w:rFonts w:ascii="Times New Roman" w:hAnsi="Times New Roman"/>
          <w:sz w:val="24"/>
          <w:szCs w:val="24"/>
          <w:shd w:val="clear" w:color="auto" w:fill="FFFFFF"/>
        </w:rPr>
        <w:t>образование (1 – 4 классы) -  16 класс – комплекта (16</w:t>
      </w:r>
      <w:r w:rsidR="00906238">
        <w:rPr>
          <w:rFonts w:ascii="Times New Roman" w:hAnsi="Times New Roman"/>
          <w:sz w:val="24"/>
          <w:szCs w:val="24"/>
          <w:shd w:val="clear" w:color="auto" w:fill="FFFFFF"/>
        </w:rPr>
        <w:t xml:space="preserve"> общеобразовательных классов</w:t>
      </w:r>
      <w:r w:rsidRPr="005360A7">
        <w:rPr>
          <w:rFonts w:ascii="Times New Roman" w:hAnsi="Times New Roman"/>
          <w:sz w:val="24"/>
          <w:szCs w:val="24"/>
          <w:shd w:val="clear" w:color="auto" w:fill="FFFFFF"/>
        </w:rPr>
        <w:t>);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360A7">
        <w:rPr>
          <w:rFonts w:ascii="Times New Roman" w:hAnsi="Times New Roman"/>
          <w:sz w:val="24"/>
          <w:szCs w:val="24"/>
          <w:shd w:val="clear" w:color="auto" w:fill="FFFFFF"/>
        </w:rPr>
        <w:t>основное обще</w:t>
      </w:r>
      <w:r w:rsidR="00906238">
        <w:rPr>
          <w:rFonts w:ascii="Times New Roman" w:hAnsi="Times New Roman"/>
          <w:sz w:val="24"/>
          <w:szCs w:val="24"/>
          <w:shd w:val="clear" w:color="auto" w:fill="FFFFFF"/>
        </w:rPr>
        <w:t>е образование (5 – 9 классы) – 17 клас</w:t>
      </w:r>
      <w:proofErr w:type="gramStart"/>
      <w:r w:rsidR="00906238">
        <w:rPr>
          <w:rFonts w:ascii="Times New Roman" w:hAnsi="Times New Roman"/>
          <w:sz w:val="24"/>
          <w:szCs w:val="24"/>
          <w:shd w:val="clear" w:color="auto" w:fill="FFFFFF"/>
        </w:rPr>
        <w:t>с-</w:t>
      </w:r>
      <w:proofErr w:type="gramEnd"/>
      <w:r w:rsidR="00906238">
        <w:rPr>
          <w:rFonts w:ascii="Times New Roman" w:hAnsi="Times New Roman"/>
          <w:sz w:val="24"/>
          <w:szCs w:val="24"/>
          <w:shd w:val="clear" w:color="auto" w:fill="FFFFFF"/>
        </w:rPr>
        <w:t xml:space="preserve"> комплекта( 17 общеобразовательных классо</w:t>
      </w:r>
      <w:r w:rsidR="001B1025">
        <w:rPr>
          <w:rFonts w:ascii="Times New Roman" w:hAnsi="Times New Roman"/>
          <w:sz w:val="24"/>
          <w:szCs w:val="24"/>
          <w:shd w:val="clear" w:color="auto" w:fill="FFFFFF"/>
        </w:rPr>
        <w:t>в)</w:t>
      </w:r>
      <w:r w:rsidRPr="005360A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906238">
        <w:rPr>
          <w:rFonts w:ascii="Times New Roman" w:hAnsi="Times New Roman"/>
          <w:b/>
          <w:sz w:val="24"/>
          <w:szCs w:val="24"/>
          <w:shd w:val="clear" w:color="auto" w:fill="FFFFFF"/>
        </w:rPr>
        <w:t>,среднее общее образование- (10-11 классы) -2</w:t>
      </w:r>
      <w:r w:rsidR="001B102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класс-комплекта( 2</w:t>
      </w:r>
      <w:r w:rsidR="0090623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общеобразовательных класса</w:t>
      </w:r>
      <w:r w:rsidR="001B1025">
        <w:rPr>
          <w:rFonts w:ascii="Times New Roman" w:hAnsi="Times New Roman"/>
          <w:b/>
          <w:sz w:val="24"/>
          <w:szCs w:val="24"/>
          <w:shd w:val="clear" w:color="auto" w:fill="FFFFFF"/>
        </w:rPr>
        <w:t>)</w:t>
      </w:r>
    </w:p>
    <w:p w:rsidR="004B573D" w:rsidRPr="0069069A" w:rsidRDefault="004B573D" w:rsidP="005360A7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9069A">
        <w:rPr>
          <w:rFonts w:ascii="Times New Roman" w:hAnsi="Times New Roman"/>
          <w:b/>
          <w:sz w:val="24"/>
          <w:szCs w:val="24"/>
          <w:shd w:val="clear" w:color="auto" w:fill="FFFFFF"/>
        </w:rPr>
        <w:t>Контингент образовательного учреждения</w:t>
      </w:r>
      <w:r w:rsidRPr="0069069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B573D" w:rsidRPr="00472AA9" w:rsidRDefault="004B573D" w:rsidP="004B573D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0"/>
        <w:gridCol w:w="1126"/>
        <w:gridCol w:w="1815"/>
        <w:gridCol w:w="1843"/>
        <w:gridCol w:w="1291"/>
      </w:tblGrid>
      <w:tr w:rsidR="004B573D" w:rsidRPr="00472AA9" w:rsidTr="005F4AD3">
        <w:trPr>
          <w:trHeight w:val="340"/>
        </w:trPr>
        <w:tc>
          <w:tcPr>
            <w:tcW w:w="1690" w:type="dxa"/>
            <w:vMerge w:val="restart"/>
            <w:shd w:val="clear" w:color="auto" w:fill="auto"/>
          </w:tcPr>
          <w:p w:rsidR="004B573D" w:rsidRPr="00472AA9" w:rsidRDefault="004B573D" w:rsidP="005F4A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shd w:val="clear" w:color="auto" w:fill="auto"/>
            <w:vAlign w:val="center"/>
          </w:tcPr>
          <w:p w:rsidR="004B573D" w:rsidRPr="00472AA9" w:rsidRDefault="004B573D" w:rsidP="005F4AD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AA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87B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72AA9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487B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472AA9">
              <w:rPr>
                <w:rFonts w:ascii="Times New Roman" w:hAnsi="Times New Roman"/>
                <w:b/>
                <w:sz w:val="24"/>
                <w:szCs w:val="24"/>
              </w:rPr>
              <w:t xml:space="preserve"> уч. год</w:t>
            </w:r>
          </w:p>
        </w:tc>
        <w:tc>
          <w:tcPr>
            <w:tcW w:w="3134" w:type="dxa"/>
            <w:gridSpan w:val="2"/>
            <w:shd w:val="clear" w:color="auto" w:fill="auto"/>
            <w:vAlign w:val="center"/>
          </w:tcPr>
          <w:p w:rsidR="004B573D" w:rsidRPr="00472AA9" w:rsidRDefault="004B573D" w:rsidP="005F4AD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AA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87B7C">
              <w:rPr>
                <w:rFonts w:ascii="Times New Roman" w:hAnsi="Times New Roman"/>
                <w:b/>
                <w:sz w:val="24"/>
                <w:szCs w:val="24"/>
              </w:rPr>
              <w:t>9-2020</w:t>
            </w:r>
            <w:r w:rsidRPr="00472AA9">
              <w:rPr>
                <w:rFonts w:ascii="Times New Roman" w:hAnsi="Times New Roman"/>
                <w:b/>
                <w:sz w:val="24"/>
                <w:szCs w:val="24"/>
              </w:rPr>
              <w:t xml:space="preserve"> уч. год</w:t>
            </w:r>
          </w:p>
        </w:tc>
      </w:tr>
      <w:tr w:rsidR="004B573D" w:rsidRPr="00472AA9" w:rsidTr="005F4AD3">
        <w:trPr>
          <w:trHeight w:val="340"/>
        </w:trPr>
        <w:tc>
          <w:tcPr>
            <w:tcW w:w="1690" w:type="dxa"/>
            <w:vMerge/>
            <w:shd w:val="clear" w:color="auto" w:fill="auto"/>
          </w:tcPr>
          <w:p w:rsidR="004B573D" w:rsidRPr="00472AA9" w:rsidRDefault="004B573D" w:rsidP="005F4A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4B573D" w:rsidRPr="00472AA9" w:rsidRDefault="004B573D" w:rsidP="005F4A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4B573D" w:rsidRPr="00472AA9" w:rsidRDefault="004B573D" w:rsidP="005F4A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B573D" w:rsidRPr="00472AA9" w:rsidRDefault="004B573D" w:rsidP="005F4A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B573D" w:rsidRPr="00472AA9" w:rsidRDefault="004B573D" w:rsidP="005F4A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573D" w:rsidRPr="00472AA9" w:rsidRDefault="004B573D" w:rsidP="005F4A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Кол-во классов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4B573D" w:rsidRPr="00472AA9" w:rsidRDefault="004B573D" w:rsidP="005F4A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472AA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B573D" w:rsidRPr="00472AA9" w:rsidTr="005F4AD3">
        <w:trPr>
          <w:trHeight w:val="340"/>
        </w:trPr>
        <w:tc>
          <w:tcPr>
            <w:tcW w:w="1690" w:type="dxa"/>
            <w:shd w:val="clear" w:color="auto" w:fill="auto"/>
            <w:vAlign w:val="center"/>
          </w:tcPr>
          <w:p w:rsidR="004B573D" w:rsidRPr="00472AA9" w:rsidRDefault="004B573D" w:rsidP="005F4A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4B573D" w:rsidRPr="00472AA9" w:rsidRDefault="001B1025" w:rsidP="005F4A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B573D" w:rsidRPr="00472AA9" w:rsidRDefault="00E915CE" w:rsidP="005F4A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573D" w:rsidRPr="00472AA9" w:rsidRDefault="001B1025" w:rsidP="005F4A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87B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4B573D" w:rsidRPr="00472AA9" w:rsidRDefault="00487B7C" w:rsidP="005F4A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4B573D" w:rsidRPr="00472AA9" w:rsidTr="001B1025">
        <w:trPr>
          <w:trHeight w:val="549"/>
        </w:trPr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73D" w:rsidRPr="00472AA9" w:rsidRDefault="004B573D" w:rsidP="005F4A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73D" w:rsidRPr="00472AA9" w:rsidRDefault="001B1025" w:rsidP="005F4A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A7D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73D" w:rsidRPr="00472AA9" w:rsidRDefault="00E915CE" w:rsidP="005F4A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73D" w:rsidRPr="00472AA9" w:rsidRDefault="001B1025" w:rsidP="005F4A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A7D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73D" w:rsidRPr="00472AA9" w:rsidRDefault="002A7D46" w:rsidP="005F4A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87B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B1025" w:rsidRPr="00472AA9" w:rsidTr="00F251A7">
        <w:trPr>
          <w:trHeight w:val="629"/>
        </w:trPr>
        <w:tc>
          <w:tcPr>
            <w:tcW w:w="1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1025" w:rsidRPr="00472AA9" w:rsidRDefault="001B1025" w:rsidP="005F4A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1025" w:rsidRPr="00472AA9" w:rsidRDefault="001B1025" w:rsidP="005F4A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1025" w:rsidRPr="00472AA9" w:rsidRDefault="00E915CE" w:rsidP="005F4A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1025" w:rsidRDefault="001B1025" w:rsidP="005F4A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1025" w:rsidRDefault="00487B7C" w:rsidP="005F4A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B573D" w:rsidRPr="00472AA9" w:rsidTr="00F251A7">
        <w:trPr>
          <w:trHeight w:val="539"/>
        </w:trPr>
        <w:tc>
          <w:tcPr>
            <w:tcW w:w="1690" w:type="dxa"/>
            <w:shd w:val="clear" w:color="auto" w:fill="auto"/>
            <w:vAlign w:val="center"/>
          </w:tcPr>
          <w:p w:rsidR="004B573D" w:rsidRPr="00472AA9" w:rsidRDefault="004B573D" w:rsidP="005F4A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4B573D" w:rsidRPr="00472AA9" w:rsidRDefault="001B1025" w:rsidP="005F4AD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87B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105043" w:rsidRDefault="00105043" w:rsidP="005F4AD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73D" w:rsidRPr="00472AA9" w:rsidRDefault="00E915CE" w:rsidP="005F4AD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415</w:t>
            </w:r>
          </w:p>
          <w:p w:rsidR="004B573D" w:rsidRPr="00472AA9" w:rsidRDefault="004B573D" w:rsidP="005F4AD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B573D" w:rsidRPr="00472AA9" w:rsidRDefault="00FF481C" w:rsidP="005F4AD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87B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4B573D" w:rsidRPr="00472AA9" w:rsidRDefault="002A7D46" w:rsidP="005F4AD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87B7C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4B573D" w:rsidRDefault="004B573D" w:rsidP="00F251A7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B573D" w:rsidRDefault="004B573D" w:rsidP="005360A7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360A7">
        <w:rPr>
          <w:rFonts w:ascii="Times New Roman" w:hAnsi="Times New Roman"/>
          <w:sz w:val="24"/>
          <w:szCs w:val="24"/>
        </w:rPr>
        <w:t xml:space="preserve">  </w:t>
      </w:r>
      <w:r w:rsidR="005360A7" w:rsidRPr="005360A7">
        <w:rPr>
          <w:rFonts w:ascii="Times New Roman" w:hAnsi="Times New Roman"/>
          <w:sz w:val="24"/>
          <w:szCs w:val="24"/>
          <w:shd w:val="clear" w:color="auto" w:fill="FFFFFF"/>
        </w:rPr>
        <w:t xml:space="preserve">Контингент </w:t>
      </w:r>
      <w:proofErr w:type="gramStart"/>
      <w:r w:rsidR="005360A7" w:rsidRPr="005360A7"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 w:rsidR="005360A7" w:rsidRPr="005360A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641DF">
        <w:rPr>
          <w:rFonts w:ascii="Times New Roman" w:hAnsi="Times New Roman"/>
          <w:sz w:val="24"/>
          <w:szCs w:val="24"/>
          <w:shd w:val="clear" w:color="auto" w:fill="FFFFFF"/>
        </w:rPr>
        <w:t xml:space="preserve">ежегодно </w:t>
      </w:r>
      <w:r w:rsidR="001B1025">
        <w:rPr>
          <w:rFonts w:ascii="Times New Roman" w:hAnsi="Times New Roman"/>
          <w:sz w:val="24"/>
          <w:szCs w:val="24"/>
          <w:shd w:val="clear" w:color="auto" w:fill="FFFFFF"/>
        </w:rPr>
        <w:t>увеличивается</w:t>
      </w:r>
    </w:p>
    <w:p w:rsidR="005360A7" w:rsidRPr="005360A7" w:rsidRDefault="005360A7" w:rsidP="005360A7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812361" w:rsidRDefault="00F251A7" w:rsidP="00F251A7">
      <w:pPr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641DF">
        <w:rPr>
          <w:rFonts w:ascii="Times New Roman" w:hAnsi="Times New Roman"/>
          <w:b/>
          <w:sz w:val="28"/>
          <w:szCs w:val="28"/>
        </w:rPr>
        <w:t>4.</w:t>
      </w:r>
      <w:r w:rsidR="00812361" w:rsidRPr="00812361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="00812361" w:rsidRPr="00812361">
        <w:rPr>
          <w:rFonts w:ascii="Times New Roman" w:hAnsi="Times New Roman"/>
          <w:b/>
          <w:bCs/>
          <w:iCs/>
          <w:sz w:val="28"/>
          <w:szCs w:val="28"/>
        </w:rPr>
        <w:t>Орган</w:t>
      </w:r>
      <w:r>
        <w:rPr>
          <w:rFonts w:ascii="Times New Roman" w:hAnsi="Times New Roman"/>
          <w:b/>
          <w:bCs/>
          <w:iCs/>
          <w:sz w:val="28"/>
          <w:szCs w:val="28"/>
        </w:rPr>
        <w:t>изация учебного процесса</w:t>
      </w:r>
    </w:p>
    <w:p w:rsidR="00812361" w:rsidRDefault="00812361" w:rsidP="008123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12361">
        <w:rPr>
          <w:rFonts w:ascii="Times New Roman" w:hAnsi="Times New Roman"/>
          <w:sz w:val="24"/>
          <w:szCs w:val="24"/>
        </w:rPr>
        <w:t>Организация образовательного процесса регламент</w:t>
      </w:r>
      <w:r>
        <w:rPr>
          <w:rFonts w:ascii="Times New Roman" w:hAnsi="Times New Roman"/>
          <w:sz w:val="24"/>
          <w:szCs w:val="24"/>
        </w:rPr>
        <w:t>ируется режимом работы,</w:t>
      </w:r>
      <w:r w:rsidR="001B10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учебным</w:t>
      </w:r>
      <w:r w:rsidR="001B1025">
        <w:rPr>
          <w:rFonts w:ascii="Times New Roman" w:hAnsi="Times New Roman"/>
          <w:sz w:val="24"/>
          <w:szCs w:val="24"/>
        </w:rPr>
        <w:t xml:space="preserve"> </w:t>
      </w:r>
      <w:r w:rsidRPr="00812361">
        <w:rPr>
          <w:rFonts w:ascii="Times New Roman" w:hAnsi="Times New Roman"/>
          <w:sz w:val="24"/>
          <w:szCs w:val="24"/>
        </w:rPr>
        <w:t>планом, годовым календарным учебным гра</w:t>
      </w:r>
      <w:r>
        <w:rPr>
          <w:rFonts w:ascii="Times New Roman" w:hAnsi="Times New Roman"/>
          <w:sz w:val="24"/>
          <w:szCs w:val="24"/>
        </w:rPr>
        <w:t xml:space="preserve">фиком, расписанием занятий. </w:t>
      </w:r>
    </w:p>
    <w:p w:rsidR="00812361" w:rsidRDefault="009641DF" w:rsidP="008123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412F5" w:rsidRPr="00812361">
        <w:rPr>
          <w:rFonts w:ascii="Times New Roman" w:hAnsi="Times New Roman"/>
          <w:b/>
          <w:sz w:val="24"/>
          <w:szCs w:val="24"/>
        </w:rPr>
        <w:t>Режим работы ОУ</w:t>
      </w:r>
    </w:p>
    <w:p w:rsidR="008C028C" w:rsidRPr="00812361" w:rsidRDefault="008C028C" w:rsidP="008C028C">
      <w:pPr>
        <w:tabs>
          <w:tab w:val="left" w:pos="37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Школа работает в 3 смены из-за неимения достаточных площадей. В третьей смене</w:t>
      </w:r>
      <w:r w:rsidR="00487B7C">
        <w:rPr>
          <w:rFonts w:ascii="Times New Roman" w:hAnsi="Times New Roman"/>
          <w:b/>
          <w:sz w:val="24"/>
          <w:szCs w:val="24"/>
        </w:rPr>
        <w:t xml:space="preserve"> учатся учащиеся в количестве 49</w:t>
      </w:r>
      <w:r>
        <w:rPr>
          <w:rFonts w:ascii="Times New Roman" w:hAnsi="Times New Roman"/>
          <w:b/>
          <w:sz w:val="24"/>
          <w:szCs w:val="24"/>
        </w:rPr>
        <w:t xml:space="preserve"> учащихс</w:t>
      </w:r>
      <w:r w:rsidR="00487B7C">
        <w:rPr>
          <w:rFonts w:ascii="Times New Roman" w:hAnsi="Times New Roman"/>
          <w:b/>
          <w:sz w:val="24"/>
          <w:szCs w:val="24"/>
        </w:rPr>
        <w:t>я</w:t>
      </w:r>
      <w:proofErr w:type="gramStart"/>
      <w:r w:rsidR="00487B7C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="00487B7C">
        <w:rPr>
          <w:rFonts w:ascii="Times New Roman" w:hAnsi="Times New Roman"/>
          <w:b/>
          <w:sz w:val="24"/>
          <w:szCs w:val="24"/>
        </w:rPr>
        <w:t>т.е. четыре 6-х классов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412F5" w:rsidRPr="003412F5" w:rsidRDefault="003412F5" w:rsidP="00341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F5">
        <w:rPr>
          <w:rFonts w:ascii="Times New Roman" w:hAnsi="Times New Roman"/>
          <w:b/>
          <w:sz w:val="24"/>
          <w:szCs w:val="24"/>
        </w:rPr>
        <w:t>Начало учебных занятий в ОУ:</w:t>
      </w:r>
      <w:r w:rsidR="001B1025">
        <w:rPr>
          <w:rFonts w:ascii="Times New Roman" w:hAnsi="Times New Roman"/>
          <w:sz w:val="24"/>
          <w:szCs w:val="24"/>
        </w:rPr>
        <w:t xml:space="preserve">  08 ч. 0</w:t>
      </w:r>
      <w:r w:rsidRPr="003412F5">
        <w:rPr>
          <w:rFonts w:ascii="Times New Roman" w:hAnsi="Times New Roman"/>
          <w:sz w:val="24"/>
          <w:szCs w:val="24"/>
        </w:rPr>
        <w:t>0  мин.</w:t>
      </w:r>
    </w:p>
    <w:p w:rsidR="003412F5" w:rsidRPr="003412F5" w:rsidRDefault="001B1025" w:rsidP="003412F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1-</w:t>
      </w:r>
      <w:r w:rsidR="003412F5" w:rsidRPr="003412F5">
        <w:rPr>
          <w:rFonts w:ascii="Times New Roman" w:hAnsi="Times New Roman"/>
          <w:sz w:val="24"/>
          <w:szCs w:val="24"/>
        </w:rPr>
        <w:t xml:space="preserve">  классе 5-дневная учебная неделя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 2-11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шестидневная учебная неделя.</w:t>
      </w:r>
      <w:r w:rsidR="008C028C">
        <w:rPr>
          <w:rFonts w:ascii="Times New Roman" w:hAnsi="Times New Roman"/>
          <w:sz w:val="24"/>
          <w:szCs w:val="24"/>
        </w:rPr>
        <w:t xml:space="preserve"> </w:t>
      </w:r>
    </w:p>
    <w:p w:rsidR="003412F5" w:rsidRPr="003412F5" w:rsidRDefault="003412F5" w:rsidP="002A1FED">
      <w:pPr>
        <w:tabs>
          <w:tab w:val="center" w:pos="4677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F5">
        <w:rPr>
          <w:rFonts w:ascii="Times New Roman" w:hAnsi="Times New Roman"/>
          <w:b/>
          <w:sz w:val="24"/>
          <w:szCs w:val="24"/>
        </w:rPr>
        <w:t>Расписание звонков</w:t>
      </w:r>
      <w:r w:rsidRPr="003412F5">
        <w:rPr>
          <w:rFonts w:ascii="Times New Roman" w:hAnsi="Times New Roman"/>
          <w:sz w:val="24"/>
          <w:szCs w:val="24"/>
        </w:rPr>
        <w:t>:</w:t>
      </w:r>
      <w:r w:rsidR="008C028C">
        <w:rPr>
          <w:rFonts w:ascii="Times New Roman" w:hAnsi="Times New Roman"/>
          <w:sz w:val="24"/>
          <w:szCs w:val="24"/>
        </w:rPr>
        <w:t xml:space="preserve"> </w:t>
      </w:r>
      <w:r w:rsidR="008C028C" w:rsidRPr="008C028C">
        <w:rPr>
          <w:rFonts w:ascii="Times New Roman" w:hAnsi="Times New Roman"/>
          <w:b/>
          <w:sz w:val="24"/>
          <w:szCs w:val="24"/>
        </w:rPr>
        <w:t>1 смена</w:t>
      </w:r>
      <w:r w:rsidR="008C028C">
        <w:rPr>
          <w:rFonts w:ascii="Times New Roman" w:hAnsi="Times New Roman"/>
          <w:sz w:val="24"/>
          <w:szCs w:val="24"/>
        </w:rPr>
        <w:t>:</w:t>
      </w:r>
      <w:r w:rsidR="002A1FED">
        <w:rPr>
          <w:rFonts w:ascii="Times New Roman" w:hAnsi="Times New Roman"/>
          <w:sz w:val="24"/>
          <w:szCs w:val="24"/>
        </w:rPr>
        <w:tab/>
        <w:t xml:space="preserve">                                      </w:t>
      </w:r>
      <w:r w:rsidR="002A1FED" w:rsidRPr="002A1FED">
        <w:rPr>
          <w:rFonts w:ascii="Times New Roman" w:hAnsi="Times New Roman"/>
          <w:b/>
          <w:sz w:val="24"/>
          <w:szCs w:val="24"/>
        </w:rPr>
        <w:t>2 смена</w:t>
      </w:r>
      <w:r w:rsidR="002A1FED">
        <w:rPr>
          <w:rFonts w:ascii="Times New Roman" w:hAnsi="Times New Roman"/>
          <w:b/>
          <w:sz w:val="24"/>
          <w:szCs w:val="24"/>
        </w:rPr>
        <w:t xml:space="preserve">  - начало занятий – 13.05</w:t>
      </w:r>
    </w:p>
    <w:p w:rsidR="003412F5" w:rsidRPr="003412F5" w:rsidRDefault="001B1025" w:rsidP="008C028C">
      <w:pPr>
        <w:tabs>
          <w:tab w:val="left" w:pos="3675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урок      8.00 – 8.4</w:t>
      </w:r>
      <w:r w:rsidR="003412F5" w:rsidRPr="003412F5">
        <w:rPr>
          <w:rFonts w:ascii="Times New Roman" w:hAnsi="Times New Roman"/>
          <w:sz w:val="24"/>
          <w:szCs w:val="24"/>
        </w:rPr>
        <w:t>5</w:t>
      </w:r>
      <w:r w:rsidR="008C028C">
        <w:rPr>
          <w:rFonts w:ascii="Times New Roman" w:hAnsi="Times New Roman"/>
          <w:sz w:val="24"/>
          <w:szCs w:val="24"/>
        </w:rPr>
        <w:t xml:space="preserve">      5 урок -11.25 -12.10</w:t>
      </w:r>
    </w:p>
    <w:p w:rsidR="003412F5" w:rsidRPr="003412F5" w:rsidRDefault="001B1025" w:rsidP="002A1FED">
      <w:pPr>
        <w:tabs>
          <w:tab w:val="left" w:pos="3675"/>
          <w:tab w:val="left" w:pos="543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 урок      8.</w:t>
      </w:r>
      <w:r w:rsidR="003412F5" w:rsidRPr="003412F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 – 9</w:t>
      </w:r>
      <w:r w:rsidR="003412F5" w:rsidRPr="003412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35</w:t>
      </w:r>
      <w:r w:rsidR="008C028C">
        <w:rPr>
          <w:rFonts w:ascii="Times New Roman" w:hAnsi="Times New Roman"/>
          <w:sz w:val="24"/>
          <w:szCs w:val="24"/>
        </w:rPr>
        <w:t xml:space="preserve">     6 урок – 12.15 – 13.00</w:t>
      </w:r>
      <w:r w:rsidR="002A1FED">
        <w:rPr>
          <w:rFonts w:ascii="Times New Roman" w:hAnsi="Times New Roman"/>
          <w:sz w:val="24"/>
          <w:szCs w:val="24"/>
        </w:rPr>
        <w:tab/>
      </w:r>
      <w:r w:rsidR="002A1FED" w:rsidRPr="002A1FED">
        <w:rPr>
          <w:rFonts w:ascii="Times New Roman" w:hAnsi="Times New Roman"/>
          <w:b/>
          <w:sz w:val="24"/>
          <w:szCs w:val="24"/>
        </w:rPr>
        <w:t xml:space="preserve"> 3- смена  - начало занятий</w:t>
      </w:r>
      <w:r w:rsidR="002A1FED">
        <w:rPr>
          <w:rFonts w:ascii="Times New Roman" w:hAnsi="Times New Roman"/>
          <w:sz w:val="24"/>
          <w:szCs w:val="24"/>
        </w:rPr>
        <w:t xml:space="preserve"> – 14.40</w:t>
      </w:r>
    </w:p>
    <w:p w:rsidR="003412F5" w:rsidRPr="003412F5" w:rsidRDefault="001B1025" w:rsidP="003412F5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урок    9</w:t>
      </w:r>
      <w:r w:rsidR="003412F5" w:rsidRPr="003412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45 – 10.30</w:t>
      </w:r>
    </w:p>
    <w:p w:rsidR="003412F5" w:rsidRPr="003412F5" w:rsidRDefault="001B1025" w:rsidP="003412F5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урок    10.35 – 11</w:t>
      </w:r>
      <w:r w:rsidR="003412F5" w:rsidRPr="003412F5">
        <w:rPr>
          <w:rFonts w:ascii="Times New Roman" w:hAnsi="Times New Roman"/>
          <w:sz w:val="24"/>
          <w:szCs w:val="24"/>
        </w:rPr>
        <w:t>.</w:t>
      </w:r>
      <w:r w:rsidR="008C028C">
        <w:rPr>
          <w:rFonts w:ascii="Times New Roman" w:hAnsi="Times New Roman"/>
          <w:sz w:val="24"/>
          <w:szCs w:val="24"/>
        </w:rPr>
        <w:t>2</w:t>
      </w:r>
      <w:r w:rsidR="003412F5" w:rsidRPr="003412F5">
        <w:rPr>
          <w:rFonts w:ascii="Times New Roman" w:hAnsi="Times New Roman"/>
          <w:sz w:val="24"/>
          <w:szCs w:val="24"/>
        </w:rPr>
        <w:t>0</w:t>
      </w:r>
    </w:p>
    <w:p w:rsidR="003412F5" w:rsidRPr="003412F5" w:rsidRDefault="003412F5" w:rsidP="003412F5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F5">
        <w:rPr>
          <w:rFonts w:ascii="Times New Roman" w:hAnsi="Times New Roman"/>
          <w:sz w:val="24"/>
          <w:szCs w:val="24"/>
        </w:rPr>
        <w:t>5 урок    12.30 – 13.15</w:t>
      </w:r>
    </w:p>
    <w:p w:rsidR="00071C52" w:rsidRPr="00472AA9" w:rsidRDefault="00071C52" w:rsidP="00071C52">
      <w:pPr>
        <w:pStyle w:val="2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72AA9">
        <w:rPr>
          <w:rFonts w:ascii="Times New Roman" w:hAnsi="Times New Roman"/>
          <w:sz w:val="24"/>
          <w:szCs w:val="24"/>
        </w:rPr>
        <w:t>родолжительность урока – в 1 классе 35 минут в первом полугодии, 45 минут во втором, во 2-</w:t>
      </w:r>
      <w:r>
        <w:rPr>
          <w:rFonts w:ascii="Times New Roman" w:hAnsi="Times New Roman"/>
          <w:sz w:val="24"/>
          <w:szCs w:val="24"/>
        </w:rPr>
        <w:t>9</w:t>
      </w:r>
      <w:r w:rsidRPr="00472AA9">
        <w:rPr>
          <w:rFonts w:ascii="Times New Roman" w:hAnsi="Times New Roman"/>
          <w:sz w:val="24"/>
          <w:szCs w:val="24"/>
        </w:rPr>
        <w:t xml:space="preserve"> х  классах - 45минут.</w:t>
      </w:r>
    </w:p>
    <w:p w:rsidR="00071C52" w:rsidRPr="00472AA9" w:rsidRDefault="00071C52" w:rsidP="00071C52">
      <w:pPr>
        <w:pStyle w:val="2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472AA9">
        <w:rPr>
          <w:rFonts w:ascii="Times New Roman" w:hAnsi="Times New Roman"/>
          <w:sz w:val="24"/>
          <w:szCs w:val="24"/>
        </w:rPr>
        <w:t>целью реализации постепенного наращивания учебной нагрузки при «ступенчатом» режиме обучения в первом полугодии в 1 классе обеспечивается организация адаптационного периода:</w:t>
      </w:r>
    </w:p>
    <w:p w:rsidR="00071C52" w:rsidRPr="00472AA9" w:rsidRDefault="00071C52" w:rsidP="00071C52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 xml:space="preserve">            -по 3 урока в день по 35 минут каждый в сентябре, октябре;</w:t>
      </w:r>
    </w:p>
    <w:p w:rsidR="00071C52" w:rsidRPr="00472AA9" w:rsidRDefault="00FF481C" w:rsidP="00071C52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-по 4 урока по 40</w:t>
      </w:r>
      <w:r w:rsidR="00071C52" w:rsidRPr="00472AA9">
        <w:rPr>
          <w:rFonts w:ascii="Times New Roman" w:hAnsi="Times New Roman"/>
          <w:sz w:val="24"/>
          <w:szCs w:val="24"/>
        </w:rPr>
        <w:t xml:space="preserve"> минут каждый в ноябре, декабре;</w:t>
      </w:r>
    </w:p>
    <w:p w:rsidR="00071C52" w:rsidRPr="00472AA9" w:rsidRDefault="00FF481C" w:rsidP="00071C52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-по 4 урока по 45</w:t>
      </w:r>
      <w:r w:rsidR="00071C52" w:rsidRPr="00472AA9">
        <w:rPr>
          <w:rFonts w:ascii="Times New Roman" w:hAnsi="Times New Roman"/>
          <w:sz w:val="24"/>
          <w:szCs w:val="24"/>
        </w:rPr>
        <w:t xml:space="preserve"> минут каждый  в январе-мае;</w:t>
      </w:r>
    </w:p>
    <w:p w:rsidR="003412F5" w:rsidRPr="003412F5" w:rsidRDefault="003412F5" w:rsidP="003412F5">
      <w:pPr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16" w:type="dxa"/>
        <w:jc w:val="center"/>
        <w:tblInd w:w="-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94"/>
        <w:gridCol w:w="5222"/>
      </w:tblGrid>
      <w:tr w:rsidR="003412F5" w:rsidRPr="003412F5">
        <w:trPr>
          <w:jc w:val="center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F5" w:rsidRPr="003412F5" w:rsidRDefault="003412F5" w:rsidP="003412F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12F5"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F5" w:rsidRPr="003412F5" w:rsidRDefault="003412F5" w:rsidP="003412F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F5">
              <w:rPr>
                <w:rFonts w:ascii="Times New Roman" w:hAnsi="Times New Roman"/>
                <w:sz w:val="24"/>
                <w:szCs w:val="24"/>
              </w:rPr>
              <w:t>1 классы – 33 недели;</w:t>
            </w:r>
            <w:r w:rsidR="005C77CA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 w:rsidR="005C77C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5C77CA">
              <w:rPr>
                <w:rFonts w:ascii="Times New Roman" w:hAnsi="Times New Roman"/>
                <w:sz w:val="24"/>
                <w:szCs w:val="24"/>
              </w:rPr>
              <w:t>. – 35 недель</w:t>
            </w:r>
          </w:p>
          <w:p w:rsidR="003412F5" w:rsidRPr="003412F5" w:rsidRDefault="003412F5" w:rsidP="003412F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12F5">
              <w:rPr>
                <w:rFonts w:ascii="Times New Roman" w:hAnsi="Times New Roman"/>
                <w:sz w:val="24"/>
                <w:szCs w:val="24"/>
              </w:rPr>
              <w:t>2-4, 9 классы – 34недели; 5-8 классы- 35 недель</w:t>
            </w:r>
          </w:p>
        </w:tc>
      </w:tr>
    </w:tbl>
    <w:p w:rsidR="00095F4E" w:rsidRDefault="00095F4E" w:rsidP="003412F5">
      <w:pPr>
        <w:tabs>
          <w:tab w:val="left" w:pos="720"/>
        </w:tabs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p w:rsidR="00812361" w:rsidRDefault="00812361" w:rsidP="003412F5">
      <w:pPr>
        <w:pStyle w:val="5"/>
        <w:tabs>
          <w:tab w:val="num" w:pos="0"/>
          <w:tab w:val="num" w:pos="360"/>
        </w:tabs>
        <w:suppressAutoHyphens/>
        <w:spacing w:before="0" w:after="0" w:line="240" w:lineRule="auto"/>
        <w:contextualSpacing/>
        <w:rPr>
          <w:rFonts w:ascii="Times New Roman" w:hAnsi="Times New Roman"/>
          <w:i w:val="0"/>
          <w:sz w:val="24"/>
          <w:szCs w:val="24"/>
        </w:rPr>
      </w:pPr>
    </w:p>
    <w:p w:rsidR="00812361" w:rsidRDefault="00812361" w:rsidP="003412F5">
      <w:pPr>
        <w:pStyle w:val="5"/>
        <w:tabs>
          <w:tab w:val="num" w:pos="0"/>
          <w:tab w:val="num" w:pos="360"/>
        </w:tabs>
        <w:suppressAutoHyphens/>
        <w:spacing w:before="0" w:after="0" w:line="240" w:lineRule="auto"/>
        <w:contextualSpacing/>
        <w:rPr>
          <w:rFonts w:ascii="Times New Roman" w:hAnsi="Times New Roman"/>
          <w:i w:val="0"/>
          <w:sz w:val="24"/>
          <w:szCs w:val="24"/>
        </w:rPr>
      </w:pPr>
    </w:p>
    <w:p w:rsidR="003412F5" w:rsidRPr="005171FB" w:rsidRDefault="003412F5" w:rsidP="003412F5">
      <w:pPr>
        <w:pStyle w:val="5"/>
        <w:tabs>
          <w:tab w:val="num" w:pos="0"/>
          <w:tab w:val="num" w:pos="360"/>
        </w:tabs>
        <w:suppressAutoHyphens/>
        <w:spacing w:before="0" w:after="0" w:line="240" w:lineRule="auto"/>
        <w:contextualSpacing/>
        <w:rPr>
          <w:rFonts w:ascii="Times New Roman" w:hAnsi="Times New Roman"/>
          <w:i w:val="0"/>
          <w:sz w:val="24"/>
          <w:szCs w:val="24"/>
        </w:rPr>
      </w:pPr>
      <w:r w:rsidRPr="005171FB">
        <w:rPr>
          <w:rFonts w:ascii="Times New Roman" w:hAnsi="Times New Roman"/>
          <w:i w:val="0"/>
          <w:sz w:val="24"/>
          <w:szCs w:val="24"/>
        </w:rPr>
        <w:t>Максимальные величины образовательной нагрузки по учебному плану:</w:t>
      </w:r>
    </w:p>
    <w:p w:rsidR="003412F5" w:rsidRPr="001839A6" w:rsidRDefault="003412F5" w:rsidP="003412F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65"/>
        <w:gridCol w:w="794"/>
      </w:tblGrid>
      <w:tr w:rsidR="005C77CA" w:rsidRPr="001839A6" w:rsidTr="005C77CA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CA" w:rsidRPr="001839A6" w:rsidRDefault="005C77CA" w:rsidP="007E031F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CA" w:rsidRPr="001839A6" w:rsidRDefault="005C77CA" w:rsidP="007E031F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839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839A6">
              <w:rPr>
                <w:rFonts w:ascii="Times New Roman" w:hAnsi="Times New Roman"/>
                <w:sz w:val="24"/>
                <w:szCs w:val="24"/>
              </w:rPr>
              <w:t xml:space="preserve"> ступень образования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CA" w:rsidRPr="001839A6" w:rsidRDefault="005C77CA" w:rsidP="007E031F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839A6">
              <w:rPr>
                <w:rFonts w:ascii="Times New Roman" w:hAnsi="Times New Roman"/>
                <w:sz w:val="24"/>
                <w:szCs w:val="24"/>
              </w:rPr>
              <w:t xml:space="preserve"> ступень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CA" w:rsidRPr="001839A6" w:rsidRDefault="005C77CA" w:rsidP="007E031F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 ступень образования</w:t>
            </w:r>
          </w:p>
        </w:tc>
      </w:tr>
      <w:tr w:rsidR="005C77CA" w:rsidRPr="001839A6" w:rsidTr="005C77CA">
        <w:trPr>
          <w:cantSplit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CA" w:rsidRPr="001839A6" w:rsidRDefault="005C77CA" w:rsidP="007E03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CA" w:rsidRPr="001839A6" w:rsidRDefault="005C77CA" w:rsidP="007E031F">
            <w:pPr>
              <w:tabs>
                <w:tab w:val="num" w:pos="324"/>
              </w:tabs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CA" w:rsidRPr="001839A6" w:rsidRDefault="005C77CA" w:rsidP="007E031F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CA" w:rsidRPr="001839A6" w:rsidRDefault="005C77CA" w:rsidP="007E031F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CA" w:rsidRPr="001839A6" w:rsidRDefault="005C77CA" w:rsidP="007E031F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CA" w:rsidRPr="001839A6" w:rsidRDefault="005C77CA" w:rsidP="007E031F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CA" w:rsidRPr="001839A6" w:rsidRDefault="005C77CA" w:rsidP="007E031F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CA" w:rsidRPr="001839A6" w:rsidRDefault="005C77CA" w:rsidP="007E031F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CA" w:rsidRPr="001839A6" w:rsidRDefault="005C77CA" w:rsidP="007E031F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CA" w:rsidRPr="001839A6" w:rsidRDefault="005C77CA" w:rsidP="005C77CA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CA" w:rsidRPr="001839A6" w:rsidRDefault="005C77CA" w:rsidP="007E031F">
            <w:pPr>
              <w:tabs>
                <w:tab w:val="center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CA" w:rsidRPr="001839A6" w:rsidRDefault="005C77CA" w:rsidP="007E031F">
            <w:pPr>
              <w:tabs>
                <w:tab w:val="center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C77CA" w:rsidRPr="001839A6" w:rsidTr="005C77CA">
        <w:trPr>
          <w:cantSplit/>
          <w:trHeight w:val="1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CA" w:rsidRPr="001839A6" w:rsidRDefault="005C77CA" w:rsidP="007E031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A6">
              <w:rPr>
                <w:rFonts w:ascii="Times New Roman" w:hAnsi="Times New Roman"/>
                <w:sz w:val="24"/>
                <w:szCs w:val="24"/>
              </w:rPr>
              <w:t>Общеобразовательные 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CA" w:rsidRPr="001839A6" w:rsidRDefault="005C77CA" w:rsidP="007E031F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CA" w:rsidRPr="001839A6" w:rsidRDefault="005C77CA" w:rsidP="007E031F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7F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CA" w:rsidRPr="001839A6" w:rsidRDefault="005C77CA" w:rsidP="007E031F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7F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CA" w:rsidRPr="00617F27" w:rsidRDefault="005C77CA" w:rsidP="007E031F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27">
              <w:rPr>
                <w:rFonts w:ascii="Times New Roman" w:hAnsi="Times New Roman"/>
                <w:sz w:val="20"/>
                <w:szCs w:val="20"/>
              </w:rPr>
              <w:t>2</w:t>
            </w:r>
            <w:r w:rsidR="00617F27" w:rsidRPr="00617F27"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CA" w:rsidRPr="001839A6" w:rsidRDefault="00617F27" w:rsidP="007E031F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CA" w:rsidRPr="001839A6" w:rsidRDefault="005C77CA" w:rsidP="007E031F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17F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CA" w:rsidRPr="001839A6" w:rsidRDefault="005C77CA" w:rsidP="007E031F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17F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CA" w:rsidRPr="001839A6" w:rsidRDefault="005C77CA" w:rsidP="007E031F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17F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CA" w:rsidRPr="001839A6" w:rsidRDefault="005C77CA" w:rsidP="005C77CA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17F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CA" w:rsidRPr="001839A6" w:rsidRDefault="005C77CA" w:rsidP="007E031F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CA" w:rsidRPr="001839A6" w:rsidRDefault="005C77CA" w:rsidP="007E031F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8850D7" w:rsidRDefault="008850D7" w:rsidP="00071C5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F4E" w:rsidRPr="00472AA9" w:rsidRDefault="00095F4E" w:rsidP="003412F5">
      <w:pPr>
        <w:tabs>
          <w:tab w:val="left" w:pos="720"/>
        </w:tabs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p w:rsidR="008850D7" w:rsidRPr="005171FB" w:rsidRDefault="00071C52" w:rsidP="00A73629">
      <w:pPr>
        <w:jc w:val="both"/>
        <w:rPr>
          <w:rFonts w:ascii="Times New Roman" w:hAnsi="Times New Roman"/>
          <w:sz w:val="24"/>
          <w:szCs w:val="24"/>
        </w:rPr>
      </w:pPr>
      <w:r w:rsidRPr="005171FB">
        <w:rPr>
          <w:rFonts w:ascii="Times New Roman" w:hAnsi="Times New Roman"/>
          <w:sz w:val="24"/>
          <w:szCs w:val="24"/>
        </w:rPr>
        <w:t>Обучение и воспитание в образовательном учреждении ведутся на русском языке</w:t>
      </w:r>
    </w:p>
    <w:p w:rsidR="005171FB" w:rsidRPr="005171FB" w:rsidRDefault="005171FB" w:rsidP="005171FB">
      <w:pPr>
        <w:jc w:val="both"/>
        <w:rPr>
          <w:rFonts w:ascii="Times New Roman" w:hAnsi="Times New Roman"/>
          <w:b/>
          <w:sz w:val="24"/>
          <w:szCs w:val="24"/>
        </w:rPr>
      </w:pPr>
      <w:r w:rsidRPr="005171FB">
        <w:rPr>
          <w:rFonts w:ascii="Times New Roman" w:hAnsi="Times New Roman"/>
          <w:b/>
          <w:sz w:val="24"/>
          <w:szCs w:val="24"/>
        </w:rPr>
        <w:t>Расписание уроков</w:t>
      </w:r>
    </w:p>
    <w:p w:rsidR="005171FB" w:rsidRPr="005171FB" w:rsidRDefault="005171FB" w:rsidP="005171FB">
      <w:pPr>
        <w:jc w:val="both"/>
        <w:rPr>
          <w:rFonts w:ascii="Times New Roman" w:hAnsi="Times New Roman"/>
          <w:sz w:val="24"/>
          <w:szCs w:val="24"/>
        </w:rPr>
      </w:pPr>
      <w:r w:rsidRPr="005171FB">
        <w:rPr>
          <w:rFonts w:ascii="Times New Roman" w:hAnsi="Times New Roman"/>
          <w:sz w:val="24"/>
          <w:szCs w:val="24"/>
        </w:rPr>
        <w:t>Расписание составлено рационально, в соответствии с учебным планом  и соответствует Гигиеническим требованиям к условиям обучения в общеобразовательных учреждениях. 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   участниками образовательного процесса, не превышает в совокупности величину недельной образовательной нагрузки</w:t>
      </w:r>
      <w:proofErr w:type="gramStart"/>
      <w:r w:rsidRPr="005171FB">
        <w:rPr>
          <w:rFonts w:ascii="Times New Roman" w:hAnsi="Times New Roman"/>
          <w:sz w:val="24"/>
          <w:szCs w:val="24"/>
        </w:rPr>
        <w:t>.(</w:t>
      </w:r>
      <w:proofErr w:type="gramEnd"/>
      <w:r w:rsidRPr="005171FB">
        <w:rPr>
          <w:rFonts w:ascii="Times New Roman" w:hAnsi="Times New Roman"/>
          <w:sz w:val="24"/>
          <w:szCs w:val="24"/>
        </w:rPr>
        <w:t xml:space="preserve"> СанПиН 2.4.2.2821-10)</w:t>
      </w:r>
    </w:p>
    <w:p w:rsidR="005171FB" w:rsidRPr="008C028C" w:rsidRDefault="005171FB" w:rsidP="005171FB">
      <w:pPr>
        <w:shd w:val="clear" w:color="auto" w:fill="FFFFFF"/>
        <w:ind w:right="2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5171FB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В расписании заня</w:t>
      </w:r>
      <w:r w:rsidR="002A1FED">
        <w:rPr>
          <w:rFonts w:ascii="Times New Roman" w:hAnsi="Times New Roman"/>
          <w:color w:val="000000"/>
          <w:spacing w:val="-2"/>
          <w:sz w:val="24"/>
          <w:szCs w:val="24"/>
        </w:rPr>
        <w:t xml:space="preserve">тий учащихся </w:t>
      </w:r>
      <w:r w:rsidRPr="005171FB">
        <w:rPr>
          <w:rFonts w:ascii="Times New Roman" w:hAnsi="Times New Roman"/>
          <w:color w:val="000000"/>
          <w:spacing w:val="-2"/>
          <w:sz w:val="24"/>
          <w:szCs w:val="24"/>
        </w:rPr>
        <w:t xml:space="preserve"> в классах выдержано </w:t>
      </w:r>
      <w:r w:rsidRPr="005171FB">
        <w:rPr>
          <w:rFonts w:ascii="Times New Roman" w:hAnsi="Times New Roman"/>
          <w:color w:val="000000"/>
          <w:spacing w:val="-6"/>
          <w:sz w:val="24"/>
          <w:szCs w:val="24"/>
        </w:rPr>
        <w:t xml:space="preserve">равномерное распределение учебной нагрузки по дням недели, расписание </w:t>
      </w:r>
      <w:r w:rsidRPr="005171FB">
        <w:rPr>
          <w:rFonts w:ascii="Times New Roman" w:hAnsi="Times New Roman"/>
          <w:color w:val="000000"/>
          <w:spacing w:val="-3"/>
          <w:sz w:val="24"/>
          <w:szCs w:val="24"/>
        </w:rPr>
        <w:t xml:space="preserve">сбалансировано с точки зрения представленных в нем предметов (по шкале трудности предметов). В расписании учебных занятий предусмотрена смена </w:t>
      </w:r>
      <w:r w:rsidRPr="005171FB">
        <w:rPr>
          <w:rFonts w:ascii="Times New Roman" w:hAnsi="Times New Roman"/>
          <w:color w:val="000000"/>
          <w:spacing w:val="-7"/>
          <w:sz w:val="24"/>
          <w:szCs w:val="24"/>
        </w:rPr>
        <w:t xml:space="preserve">характера деятельности </w:t>
      </w:r>
      <w:r w:rsidRPr="005171FB">
        <w:rPr>
          <w:rFonts w:ascii="Times New Roman" w:hAnsi="Times New Roman"/>
          <w:bCs/>
          <w:color w:val="000000"/>
          <w:spacing w:val="-7"/>
          <w:sz w:val="24"/>
          <w:szCs w:val="24"/>
        </w:rPr>
        <w:t>учащихся. Для 1го класса после второго урока</w:t>
      </w:r>
      <w:r w:rsidR="002A1FED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предусмотрена</w:t>
      </w:r>
      <w:r w:rsidRPr="005171FB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динамическая пауза</w:t>
      </w:r>
      <w:r w:rsidRPr="005171FB">
        <w:rPr>
          <w:rFonts w:ascii="Times New Roman" w:hAnsi="Times New Roman"/>
          <w:color w:val="000000"/>
          <w:sz w:val="24"/>
          <w:szCs w:val="24"/>
        </w:rPr>
        <w:t>.</w:t>
      </w:r>
    </w:p>
    <w:p w:rsidR="005171FB" w:rsidRDefault="005171FB" w:rsidP="005171F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71FB">
        <w:rPr>
          <w:rFonts w:ascii="Times New Roman" w:hAnsi="Times New Roman"/>
          <w:sz w:val="24"/>
          <w:szCs w:val="24"/>
        </w:rPr>
        <w:t xml:space="preserve">    </w:t>
      </w:r>
      <w:r w:rsidRPr="005171FB">
        <w:rPr>
          <w:rFonts w:ascii="Times New Roman" w:hAnsi="Times New Roman"/>
          <w:color w:val="000000"/>
          <w:sz w:val="24"/>
          <w:szCs w:val="24"/>
        </w:rPr>
        <w:t>Внеурочная деятельность не входит в объём допустимых нагрузок, планируется на дни с наименьшим количеством обязательных уроков.</w:t>
      </w:r>
      <w:r w:rsidRPr="005171FB">
        <w:rPr>
          <w:rFonts w:ascii="Times New Roman" w:hAnsi="Times New Roman"/>
          <w:sz w:val="24"/>
          <w:szCs w:val="24"/>
        </w:rPr>
        <w:t xml:space="preserve"> </w:t>
      </w:r>
      <w:r w:rsidRPr="005171FB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171FB">
        <w:rPr>
          <w:rFonts w:ascii="Times New Roman" w:hAnsi="Times New Roman"/>
          <w:sz w:val="24"/>
          <w:szCs w:val="24"/>
        </w:rPr>
        <w:t>Соблюдается перерыв между началом  занятий внеурочной деятельностью и последним уроком о</w:t>
      </w:r>
      <w:r w:rsidR="00F251A7">
        <w:rPr>
          <w:rFonts w:ascii="Times New Roman" w:hAnsi="Times New Roman"/>
          <w:sz w:val="24"/>
          <w:szCs w:val="24"/>
        </w:rPr>
        <w:t>бязательных занятий – 45 минут</w:t>
      </w:r>
    </w:p>
    <w:p w:rsidR="009641DF" w:rsidRPr="00F251A7" w:rsidRDefault="005171FB" w:rsidP="00F251A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b/>
          <w:bCs/>
          <w:i/>
          <w:sz w:val="24"/>
          <w:szCs w:val="24"/>
        </w:rPr>
        <w:t>Вывод: Усло</w:t>
      </w:r>
      <w:r w:rsidR="008C028C">
        <w:rPr>
          <w:rFonts w:ascii="Times New Roman" w:hAnsi="Times New Roman"/>
          <w:b/>
          <w:bCs/>
          <w:i/>
          <w:sz w:val="24"/>
          <w:szCs w:val="24"/>
        </w:rPr>
        <w:t>вия функционирования МКОУ Авадан</w:t>
      </w:r>
      <w:r w:rsidRPr="00472AA9">
        <w:rPr>
          <w:rFonts w:ascii="Times New Roman" w:hAnsi="Times New Roman"/>
          <w:b/>
          <w:bCs/>
          <w:i/>
          <w:sz w:val="24"/>
          <w:szCs w:val="24"/>
        </w:rPr>
        <w:t>ск</w:t>
      </w:r>
      <w:r>
        <w:rPr>
          <w:rFonts w:ascii="Times New Roman" w:hAnsi="Times New Roman"/>
          <w:b/>
          <w:bCs/>
          <w:i/>
          <w:sz w:val="24"/>
          <w:szCs w:val="24"/>
        </w:rPr>
        <w:t>ой</w:t>
      </w:r>
      <w:r w:rsidR="008C028C">
        <w:rPr>
          <w:rFonts w:ascii="Times New Roman" w:hAnsi="Times New Roman"/>
          <w:b/>
          <w:bCs/>
          <w:i/>
          <w:sz w:val="24"/>
          <w:szCs w:val="24"/>
        </w:rPr>
        <w:t xml:space="preserve"> С</w:t>
      </w:r>
      <w:r w:rsidRPr="00472AA9">
        <w:rPr>
          <w:rFonts w:ascii="Times New Roman" w:hAnsi="Times New Roman"/>
          <w:b/>
          <w:bCs/>
          <w:i/>
          <w:sz w:val="24"/>
          <w:szCs w:val="24"/>
        </w:rPr>
        <w:t>ОШ  позволяют качественно реализовывать образовательный процесс</w:t>
      </w:r>
    </w:p>
    <w:p w:rsidR="006C1609" w:rsidRPr="00044B4B" w:rsidRDefault="009641DF" w:rsidP="00044B4B">
      <w:pPr>
        <w:pStyle w:val="1"/>
        <w:tabs>
          <w:tab w:val="left" w:pos="550"/>
        </w:tabs>
        <w:suppressAutoHyphens/>
        <w:autoSpaceDE w:val="0"/>
        <w:autoSpaceDN w:val="0"/>
        <w:ind w:left="567"/>
        <w:contextualSpacing/>
        <w:rPr>
          <w:b/>
        </w:rPr>
      </w:pPr>
      <w:r>
        <w:rPr>
          <w:b/>
        </w:rPr>
        <w:lastRenderedPageBreak/>
        <w:t>5</w:t>
      </w:r>
      <w:r w:rsidR="005171FB" w:rsidRPr="009641DF">
        <w:rPr>
          <w:b/>
        </w:rPr>
        <w:t>. Содержание образовательного процесса</w:t>
      </w:r>
    </w:p>
    <w:p w:rsidR="006C1609" w:rsidRPr="00472AA9" w:rsidRDefault="006C1609" w:rsidP="00D96F8A">
      <w:pPr>
        <w:pStyle w:val="11"/>
        <w:spacing w:after="0" w:line="240" w:lineRule="auto"/>
        <w:ind w:left="0" w:firstLine="902"/>
        <w:jc w:val="both"/>
        <w:rPr>
          <w:rFonts w:ascii="Times New Roman" w:hAnsi="Times New Roman"/>
          <w:spacing w:val="-9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>Наша школа - общеобразовательное учреждение, реализующее  образовательные</w:t>
      </w:r>
      <w:r w:rsidR="005171FB">
        <w:rPr>
          <w:rFonts w:ascii="Times New Roman" w:hAnsi="Times New Roman"/>
          <w:sz w:val="24"/>
          <w:szCs w:val="24"/>
        </w:rPr>
        <w:t xml:space="preserve"> программы</w:t>
      </w:r>
      <w:r w:rsidRPr="00472AA9">
        <w:rPr>
          <w:rFonts w:ascii="Times New Roman" w:hAnsi="Times New Roman"/>
          <w:sz w:val="24"/>
          <w:szCs w:val="24"/>
        </w:rPr>
        <w:t xml:space="preserve">.   </w:t>
      </w:r>
      <w:r w:rsidRPr="00472AA9">
        <w:rPr>
          <w:rFonts w:ascii="Times New Roman" w:hAnsi="Times New Roman"/>
          <w:spacing w:val="-9"/>
          <w:sz w:val="24"/>
          <w:szCs w:val="24"/>
        </w:rPr>
        <w:t>Согласно Уставу учреждение осуществляет образовательный процесс  по следующим образовательным программам:</w:t>
      </w:r>
    </w:p>
    <w:p w:rsidR="006C1609" w:rsidRPr="00472AA9" w:rsidRDefault="006C1609" w:rsidP="00D96F8A">
      <w:pPr>
        <w:spacing w:after="0" w:line="240" w:lineRule="auto"/>
        <w:ind w:firstLine="902"/>
        <w:jc w:val="both"/>
        <w:rPr>
          <w:rFonts w:ascii="Times New Roman" w:hAnsi="Times New Roman"/>
          <w:spacing w:val="-9"/>
          <w:sz w:val="24"/>
          <w:szCs w:val="24"/>
        </w:rPr>
      </w:pPr>
      <w:r w:rsidRPr="00472AA9">
        <w:rPr>
          <w:rFonts w:ascii="Times New Roman" w:hAnsi="Times New Roman"/>
          <w:spacing w:val="-9"/>
          <w:sz w:val="24"/>
          <w:szCs w:val="24"/>
        </w:rPr>
        <w:t>I ступень – программа начального общего образования (нормативный срок освоения - 4 года);</w:t>
      </w:r>
    </w:p>
    <w:p w:rsidR="006C1609" w:rsidRDefault="006C1609" w:rsidP="00D96F8A">
      <w:pPr>
        <w:spacing w:after="0" w:line="240" w:lineRule="auto"/>
        <w:ind w:firstLine="902"/>
        <w:jc w:val="both"/>
        <w:rPr>
          <w:rFonts w:ascii="Times New Roman" w:hAnsi="Times New Roman"/>
          <w:spacing w:val="-9"/>
          <w:sz w:val="24"/>
          <w:szCs w:val="24"/>
        </w:rPr>
      </w:pPr>
      <w:r w:rsidRPr="00472AA9">
        <w:rPr>
          <w:rFonts w:ascii="Times New Roman" w:hAnsi="Times New Roman"/>
          <w:spacing w:val="-9"/>
          <w:sz w:val="24"/>
          <w:szCs w:val="24"/>
        </w:rPr>
        <w:t>II ступень – программа основного общего образования (нормативный срок освоения – 5 лет).</w:t>
      </w:r>
    </w:p>
    <w:p w:rsidR="002A1FED" w:rsidRPr="00472AA9" w:rsidRDefault="002A1FED" w:rsidP="00F251A7">
      <w:pPr>
        <w:spacing w:after="0" w:line="240" w:lineRule="auto"/>
        <w:ind w:firstLine="902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 xml:space="preserve">111 ступень – программа среднего общего образования </w:t>
      </w:r>
      <w:proofErr w:type="gramStart"/>
      <w:r>
        <w:rPr>
          <w:rFonts w:ascii="Times New Roman" w:hAnsi="Times New Roman"/>
          <w:spacing w:val="-9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pacing w:val="-9"/>
          <w:sz w:val="24"/>
          <w:szCs w:val="24"/>
        </w:rPr>
        <w:t>нормативный срок</w:t>
      </w:r>
      <w:r w:rsidR="005C77CA">
        <w:rPr>
          <w:rFonts w:ascii="Times New Roman" w:hAnsi="Times New Roman"/>
          <w:spacing w:val="-9"/>
          <w:sz w:val="24"/>
          <w:szCs w:val="24"/>
        </w:rPr>
        <w:t xml:space="preserve"> освоения</w:t>
      </w:r>
      <w:r>
        <w:rPr>
          <w:rFonts w:ascii="Times New Roman" w:hAnsi="Times New Roman"/>
          <w:spacing w:val="-9"/>
          <w:sz w:val="24"/>
          <w:szCs w:val="24"/>
        </w:rPr>
        <w:t xml:space="preserve"> – 2 года)</w:t>
      </w:r>
    </w:p>
    <w:p w:rsidR="009641DF" w:rsidRPr="009641DF" w:rsidRDefault="002A1FED" w:rsidP="009641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«Аваданская С</w:t>
      </w:r>
      <w:r w:rsidR="009641DF" w:rsidRPr="009641DF">
        <w:rPr>
          <w:rFonts w:ascii="Times New Roman" w:hAnsi="Times New Roman"/>
          <w:sz w:val="24"/>
          <w:szCs w:val="24"/>
        </w:rPr>
        <w:t>ОШ  - образовательная организация, реализующая различные общеобразовательные программы, которые включают начальное об</w:t>
      </w:r>
      <w:r>
        <w:rPr>
          <w:rFonts w:ascii="Times New Roman" w:hAnsi="Times New Roman"/>
          <w:sz w:val="24"/>
          <w:szCs w:val="24"/>
        </w:rPr>
        <w:t>щее, основное общее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="009641DF" w:rsidRPr="009641DF"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среднее общее образование,</w:t>
      </w:r>
      <w:r w:rsidR="009641DF" w:rsidRPr="009641DF">
        <w:rPr>
          <w:rFonts w:ascii="Times New Roman" w:hAnsi="Times New Roman"/>
          <w:sz w:val="24"/>
          <w:szCs w:val="24"/>
        </w:rPr>
        <w:t xml:space="preserve"> программы внеурочной деятельности. 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</w:t>
      </w:r>
    </w:p>
    <w:p w:rsidR="006C1609" w:rsidRPr="00472AA9" w:rsidRDefault="006C1609" w:rsidP="00D96F8A">
      <w:pPr>
        <w:spacing w:after="0" w:line="240" w:lineRule="auto"/>
        <w:ind w:firstLine="902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472AA9">
        <w:rPr>
          <w:rFonts w:ascii="Times New Roman" w:hAnsi="Times New Roman"/>
          <w:bCs/>
          <w:sz w:val="24"/>
          <w:szCs w:val="24"/>
          <w:lang w:eastAsia="en-US"/>
        </w:rPr>
        <w:t>Ключевые направления деятельности педагогического коллектива:</w:t>
      </w:r>
    </w:p>
    <w:p w:rsidR="006C1609" w:rsidRPr="00472AA9" w:rsidRDefault="006C1609" w:rsidP="00D96F8A">
      <w:pPr>
        <w:spacing w:after="0" w:line="240" w:lineRule="auto"/>
        <w:ind w:firstLine="902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472AA9">
        <w:rPr>
          <w:rFonts w:ascii="Times New Roman" w:hAnsi="Times New Roman"/>
          <w:bCs/>
          <w:sz w:val="24"/>
          <w:szCs w:val="24"/>
          <w:lang w:eastAsia="en-US"/>
        </w:rPr>
        <w:t xml:space="preserve">1. Обновление образовательных стандартов. </w:t>
      </w:r>
    </w:p>
    <w:p w:rsidR="006C1609" w:rsidRPr="00472AA9" w:rsidRDefault="006C1609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  <w:lang w:eastAsia="en-US"/>
        </w:rPr>
      </w:pPr>
      <w:r w:rsidRPr="00472AA9">
        <w:rPr>
          <w:rFonts w:ascii="Times New Roman" w:hAnsi="Times New Roman"/>
          <w:bCs/>
          <w:sz w:val="24"/>
          <w:szCs w:val="24"/>
          <w:lang w:eastAsia="en-US"/>
        </w:rPr>
        <w:t>2.</w:t>
      </w:r>
      <w:r w:rsidRPr="00472AA9">
        <w:rPr>
          <w:rFonts w:ascii="Times New Roman" w:hAnsi="Times New Roman"/>
          <w:sz w:val="24"/>
          <w:szCs w:val="24"/>
          <w:lang w:eastAsia="en-US"/>
        </w:rPr>
        <w:t xml:space="preserve"> Развитие системы поддержки талантливых детей.</w:t>
      </w:r>
    </w:p>
    <w:p w:rsidR="006C1609" w:rsidRPr="00472AA9" w:rsidRDefault="006C1609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  <w:lang w:eastAsia="en-US"/>
        </w:rPr>
      </w:pPr>
      <w:r w:rsidRPr="00472AA9">
        <w:rPr>
          <w:rFonts w:ascii="Times New Roman" w:hAnsi="Times New Roman"/>
          <w:sz w:val="24"/>
          <w:szCs w:val="24"/>
          <w:lang w:eastAsia="en-US"/>
        </w:rPr>
        <w:t>3. Развитие учительского потенциала.</w:t>
      </w:r>
    </w:p>
    <w:p w:rsidR="006C1609" w:rsidRPr="00472AA9" w:rsidRDefault="006C1609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  <w:lang w:eastAsia="en-US"/>
        </w:rPr>
      </w:pPr>
      <w:r w:rsidRPr="00472AA9">
        <w:rPr>
          <w:rFonts w:ascii="Times New Roman" w:hAnsi="Times New Roman"/>
          <w:sz w:val="24"/>
          <w:szCs w:val="24"/>
          <w:lang w:eastAsia="en-US"/>
        </w:rPr>
        <w:t>4. Обеспечение условий для развития здоровья  детей.</w:t>
      </w:r>
    </w:p>
    <w:p w:rsidR="006C1609" w:rsidRPr="00472AA9" w:rsidRDefault="006C1609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  <w:lang w:eastAsia="en-US"/>
        </w:rPr>
      </w:pPr>
      <w:r w:rsidRPr="00472AA9">
        <w:rPr>
          <w:rFonts w:ascii="Times New Roman" w:hAnsi="Times New Roman"/>
          <w:sz w:val="24"/>
          <w:szCs w:val="24"/>
          <w:lang w:eastAsia="en-US"/>
        </w:rPr>
        <w:t>5. Современная школьная инфраструктура.</w:t>
      </w:r>
    </w:p>
    <w:p w:rsidR="00421AE6" w:rsidRPr="00472AA9" w:rsidRDefault="006C1609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  <w:lang w:eastAsia="en-US"/>
        </w:rPr>
      </w:pPr>
      <w:r w:rsidRPr="00472AA9">
        <w:rPr>
          <w:rFonts w:ascii="Times New Roman" w:hAnsi="Times New Roman"/>
          <w:bCs/>
          <w:sz w:val="24"/>
          <w:szCs w:val="24"/>
          <w:lang w:eastAsia="en-US"/>
        </w:rPr>
        <w:t>6.</w:t>
      </w:r>
      <w:r w:rsidRPr="00472AA9">
        <w:rPr>
          <w:rFonts w:ascii="Times New Roman" w:hAnsi="Times New Roman"/>
          <w:sz w:val="24"/>
          <w:szCs w:val="24"/>
          <w:lang w:eastAsia="en-US"/>
        </w:rPr>
        <w:t xml:space="preserve"> Усиление самостоятельности школы.</w:t>
      </w:r>
    </w:p>
    <w:p w:rsidR="006C1609" w:rsidRPr="00472AA9" w:rsidRDefault="006C1609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  <w:lang w:eastAsia="en-US"/>
        </w:rPr>
      </w:pPr>
      <w:r w:rsidRPr="00472AA9">
        <w:rPr>
          <w:rFonts w:ascii="Times New Roman" w:hAnsi="Times New Roman"/>
          <w:sz w:val="24"/>
          <w:szCs w:val="24"/>
        </w:rPr>
        <w:t>Выбор программ осуществляется исходя из о</w:t>
      </w:r>
      <w:r w:rsidRPr="00472AA9">
        <w:rPr>
          <w:rFonts w:ascii="Times New Roman" w:hAnsi="Times New Roman"/>
          <w:spacing w:val="-4"/>
          <w:sz w:val="24"/>
          <w:szCs w:val="24"/>
        </w:rPr>
        <w:t xml:space="preserve">сновного концептуального подхода школы - обеспечения учеников знаниями, </w:t>
      </w:r>
      <w:r w:rsidRPr="00472AA9">
        <w:rPr>
          <w:rFonts w:ascii="Times New Roman" w:hAnsi="Times New Roman"/>
          <w:sz w:val="24"/>
          <w:szCs w:val="24"/>
        </w:rPr>
        <w:t xml:space="preserve"> максимально соответствующими Федеральному компоненту </w:t>
      </w:r>
      <w:r w:rsidR="002A1FED">
        <w:rPr>
          <w:rFonts w:ascii="Times New Roman" w:hAnsi="Times New Roman"/>
          <w:sz w:val="24"/>
          <w:szCs w:val="24"/>
        </w:rPr>
        <w:t>государственного стандарта НОО</w:t>
      </w:r>
      <w:proofErr w:type="gramStart"/>
      <w:r w:rsidR="002A1FE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72AA9">
        <w:rPr>
          <w:rFonts w:ascii="Times New Roman" w:hAnsi="Times New Roman"/>
          <w:sz w:val="24"/>
          <w:szCs w:val="24"/>
        </w:rPr>
        <w:t xml:space="preserve"> ООО (5</w:t>
      </w:r>
      <w:r w:rsidR="00F251A7">
        <w:rPr>
          <w:rFonts w:ascii="Times New Roman" w:hAnsi="Times New Roman"/>
          <w:sz w:val="24"/>
          <w:szCs w:val="24"/>
        </w:rPr>
        <w:t>-9</w:t>
      </w:r>
      <w:r w:rsidR="002A1FED">
        <w:rPr>
          <w:rFonts w:ascii="Times New Roman" w:hAnsi="Times New Roman"/>
          <w:sz w:val="24"/>
          <w:szCs w:val="24"/>
        </w:rPr>
        <w:t xml:space="preserve"> класс) и среднего общего.</w:t>
      </w:r>
      <w:r w:rsidR="005C77CA">
        <w:rPr>
          <w:rFonts w:ascii="Times New Roman" w:hAnsi="Times New Roman"/>
          <w:sz w:val="24"/>
          <w:szCs w:val="24"/>
        </w:rPr>
        <w:t>- СОО</w:t>
      </w:r>
    </w:p>
    <w:p w:rsidR="006C1609" w:rsidRPr="00472AA9" w:rsidRDefault="006C1609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>Являясь базовым фундаментом всего последующего образования, школа I ступени, формируя универсальные учебные действия, обеспечивает умение учиться. Начальное образование в нашей школе закладывает основу учебной деятельности обучающихся – систему учебных и познавательных мотивов умения принимать, сохранять и реализовывать учебные цели, контролировать и оценивать учебные действия и их результат.</w:t>
      </w:r>
    </w:p>
    <w:p w:rsidR="006C1609" w:rsidRPr="00472AA9" w:rsidRDefault="006C1609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 xml:space="preserve">Для реализации задач, поставленных на начальной ступени обучения,  в  школе создана модель образовательной среды, которая направлена на воспитание новых ценностных установок и </w:t>
      </w:r>
      <w:proofErr w:type="spellStart"/>
      <w:r w:rsidRPr="00472AA9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Pr="00472AA9">
        <w:rPr>
          <w:rFonts w:ascii="Times New Roman" w:hAnsi="Times New Roman"/>
          <w:sz w:val="24"/>
          <w:szCs w:val="24"/>
        </w:rPr>
        <w:t xml:space="preserve"> способностей обучающегося.</w:t>
      </w:r>
    </w:p>
    <w:p w:rsidR="006C1609" w:rsidRPr="00472AA9" w:rsidRDefault="006C1609" w:rsidP="00A9464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>Созданная   модель   образовательной среды (базовый уровень образования – УМК «Школа России») начального обучения обеспечивает выявление, диагностику и мониторинг,   организационное сопровождение, педагогическую поддержку, развитие и успешную многостороннюю социализацию учащихся I ступени  школы с  мотивацией к образовательно–социальной деятельности и с дифференцированными образовательными интересами, склонностями и способностями.</w:t>
      </w:r>
    </w:p>
    <w:p w:rsidR="000C4102" w:rsidRPr="00472AA9" w:rsidRDefault="000C4102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>Начальная школа ставит своей целью формирование личности младшего школьника на основе ведущей деятельности (учебной деятельности); формирование личности, способной к саморазвитию и самосовершенствованию. Задачами начальной школы являются:</w:t>
      </w:r>
    </w:p>
    <w:p w:rsidR="000C4102" w:rsidRPr="00472AA9" w:rsidRDefault="000C4102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 xml:space="preserve">-укрепление и сохранение здоровья ребенка; </w:t>
      </w:r>
    </w:p>
    <w:p w:rsidR="000C4102" w:rsidRPr="00472AA9" w:rsidRDefault="000C4102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 xml:space="preserve">-формирование нового уклада школьной жизни, способствующего воспитанию физически здоровой, духовно богатой, образованной личности, уважающей традиции и культуру своего и других народов; </w:t>
      </w:r>
    </w:p>
    <w:p w:rsidR="000C4102" w:rsidRPr="00472AA9" w:rsidRDefault="000C4102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>-воспитание гражданственности, патриотизма, уважения к правам и свободам человека;</w:t>
      </w:r>
    </w:p>
    <w:p w:rsidR="00A9464A" w:rsidRDefault="000C4102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>-формирование целостного научного мировоззрения, экологической культуры;</w:t>
      </w:r>
      <w:r w:rsidRPr="00472AA9">
        <w:rPr>
          <w:rFonts w:ascii="Times New Roman" w:hAnsi="Times New Roman"/>
          <w:sz w:val="24"/>
          <w:szCs w:val="24"/>
        </w:rPr>
        <w:br/>
        <w:t xml:space="preserve">           </w:t>
      </w:r>
      <w:proofErr w:type="gramStart"/>
      <w:r w:rsidRPr="00472AA9">
        <w:rPr>
          <w:rFonts w:ascii="Times New Roman" w:hAnsi="Times New Roman"/>
          <w:sz w:val="24"/>
          <w:szCs w:val="24"/>
        </w:rPr>
        <w:t>-р</w:t>
      </w:r>
      <w:proofErr w:type="gramEnd"/>
      <w:r w:rsidRPr="00472AA9">
        <w:rPr>
          <w:rFonts w:ascii="Times New Roman" w:hAnsi="Times New Roman"/>
          <w:sz w:val="24"/>
          <w:szCs w:val="24"/>
        </w:rPr>
        <w:t xml:space="preserve">азностороннее развитие детей, их познавательных интересов, творческих </w:t>
      </w:r>
    </w:p>
    <w:p w:rsidR="00A9464A" w:rsidRDefault="00A9464A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p w:rsidR="00A9464A" w:rsidRDefault="00A9464A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p w:rsidR="000C4102" w:rsidRPr="00472AA9" w:rsidRDefault="000C4102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 xml:space="preserve">способностей, </w:t>
      </w:r>
      <w:proofErr w:type="spellStart"/>
      <w:r w:rsidRPr="00472AA9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472AA9">
        <w:rPr>
          <w:rFonts w:ascii="Times New Roman" w:hAnsi="Times New Roman"/>
          <w:sz w:val="24"/>
          <w:szCs w:val="24"/>
        </w:rPr>
        <w:t xml:space="preserve"> навыков самообразования, способствующих самореализации личности.</w:t>
      </w:r>
    </w:p>
    <w:p w:rsidR="000C4102" w:rsidRPr="00472AA9" w:rsidRDefault="000C4102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 xml:space="preserve">            Для реализации поставленной цели и задач начальная школа использует завершенную предметную линию «Школа России».</w:t>
      </w:r>
    </w:p>
    <w:p w:rsidR="000C4102" w:rsidRPr="00472AA9" w:rsidRDefault="000C4102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 xml:space="preserve"> В 1 классе    «Обучение грамоте» - интегрированный курс, объединяющий обучение чтению и письму, изучается в рамках образовательных областей – «Рус</w:t>
      </w:r>
      <w:r w:rsidR="00617F27">
        <w:rPr>
          <w:rFonts w:ascii="Times New Roman" w:hAnsi="Times New Roman"/>
          <w:sz w:val="24"/>
          <w:szCs w:val="24"/>
        </w:rPr>
        <w:t>ский язык» (4</w:t>
      </w:r>
      <w:r w:rsidRPr="00472AA9">
        <w:rPr>
          <w:rFonts w:ascii="Times New Roman" w:hAnsi="Times New Roman"/>
          <w:sz w:val="24"/>
          <w:szCs w:val="24"/>
        </w:rPr>
        <w:t xml:space="preserve"> ч. в не</w:t>
      </w:r>
      <w:r w:rsidR="009C74B2">
        <w:rPr>
          <w:rFonts w:ascii="Times New Roman" w:hAnsi="Times New Roman"/>
          <w:sz w:val="24"/>
          <w:szCs w:val="24"/>
        </w:rPr>
        <w:t>делю) и «Литературное чтение» (2</w:t>
      </w:r>
      <w:r w:rsidRPr="00472AA9">
        <w:rPr>
          <w:rFonts w:ascii="Times New Roman" w:hAnsi="Times New Roman"/>
          <w:sz w:val="24"/>
          <w:szCs w:val="24"/>
        </w:rPr>
        <w:t>ч.), его особенностью является ориентировка на введение школьника в языковую деятельность, формирование умения учиться, а также навыков чтения и письма. План представлен по четвертям, так как  в первой четверти проводим только  по 3 урока в день.</w:t>
      </w:r>
    </w:p>
    <w:p w:rsidR="000C4102" w:rsidRPr="00472AA9" w:rsidRDefault="000C4102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 xml:space="preserve"> </w:t>
      </w:r>
      <w:r w:rsidR="009C74B2">
        <w:rPr>
          <w:rFonts w:ascii="Times New Roman" w:hAnsi="Times New Roman"/>
          <w:sz w:val="24"/>
          <w:szCs w:val="24"/>
        </w:rPr>
        <w:t>Во 2-4  класс</w:t>
      </w:r>
      <w:r w:rsidR="00617F27">
        <w:rPr>
          <w:rFonts w:ascii="Times New Roman" w:hAnsi="Times New Roman"/>
          <w:sz w:val="24"/>
          <w:szCs w:val="24"/>
        </w:rPr>
        <w:t>ах также  «Русский язык»- 5</w:t>
      </w:r>
      <w:r w:rsidR="005251BE">
        <w:rPr>
          <w:rFonts w:ascii="Times New Roman" w:hAnsi="Times New Roman"/>
          <w:sz w:val="24"/>
          <w:szCs w:val="24"/>
        </w:rPr>
        <w:t xml:space="preserve"> часа</w:t>
      </w:r>
      <w:r w:rsidR="009C74B2">
        <w:rPr>
          <w:rFonts w:ascii="Times New Roman" w:hAnsi="Times New Roman"/>
          <w:sz w:val="24"/>
          <w:szCs w:val="24"/>
        </w:rPr>
        <w:t xml:space="preserve">,   «Литературное чтение» </w:t>
      </w:r>
      <w:r w:rsidR="005251BE">
        <w:rPr>
          <w:rFonts w:ascii="Times New Roman" w:hAnsi="Times New Roman"/>
          <w:sz w:val="24"/>
          <w:szCs w:val="24"/>
        </w:rPr>
        <w:t>-</w:t>
      </w:r>
      <w:r w:rsidR="00617F27">
        <w:rPr>
          <w:rFonts w:ascii="Times New Roman" w:hAnsi="Times New Roman"/>
          <w:sz w:val="24"/>
          <w:szCs w:val="24"/>
        </w:rPr>
        <w:t>3</w:t>
      </w:r>
      <w:r w:rsidR="009C74B2">
        <w:rPr>
          <w:rFonts w:ascii="Times New Roman" w:hAnsi="Times New Roman"/>
          <w:sz w:val="24"/>
          <w:szCs w:val="24"/>
        </w:rPr>
        <w:t xml:space="preserve"> часа</w:t>
      </w:r>
    </w:p>
    <w:p w:rsidR="008C4FE6" w:rsidRDefault="000C4102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>Со 2 класса изучается  пред</w:t>
      </w:r>
      <w:r w:rsidR="00B36DA1">
        <w:rPr>
          <w:rFonts w:ascii="Times New Roman" w:hAnsi="Times New Roman"/>
          <w:sz w:val="24"/>
          <w:szCs w:val="24"/>
        </w:rPr>
        <w:t>мет «Иностранный язык» (английский</w:t>
      </w:r>
      <w:r w:rsidRPr="00472AA9">
        <w:rPr>
          <w:rFonts w:ascii="Times New Roman" w:hAnsi="Times New Roman"/>
          <w:sz w:val="24"/>
          <w:szCs w:val="24"/>
        </w:rPr>
        <w:t xml:space="preserve"> язык).</w:t>
      </w:r>
      <w:r w:rsidR="009C74B2">
        <w:rPr>
          <w:rFonts w:ascii="Times New Roman" w:hAnsi="Times New Roman"/>
          <w:sz w:val="24"/>
          <w:szCs w:val="24"/>
        </w:rPr>
        <w:t xml:space="preserve"> -2 часа </w:t>
      </w:r>
      <w:proofErr w:type="gramStart"/>
      <w:r w:rsidR="009C74B2">
        <w:rPr>
          <w:rFonts w:ascii="Times New Roman" w:hAnsi="Times New Roman"/>
          <w:sz w:val="24"/>
          <w:szCs w:val="24"/>
        </w:rPr>
        <w:t>в</w:t>
      </w:r>
      <w:proofErr w:type="gramEnd"/>
      <w:r w:rsidR="009C74B2">
        <w:rPr>
          <w:rFonts w:ascii="Times New Roman" w:hAnsi="Times New Roman"/>
          <w:sz w:val="24"/>
          <w:szCs w:val="24"/>
        </w:rPr>
        <w:t xml:space="preserve"> </w:t>
      </w:r>
    </w:p>
    <w:p w:rsidR="000C4102" w:rsidRDefault="008C4FE6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C74B2">
        <w:rPr>
          <w:rFonts w:ascii="Times New Roman" w:hAnsi="Times New Roman"/>
          <w:sz w:val="24"/>
          <w:szCs w:val="24"/>
        </w:rPr>
        <w:t>еделю</w:t>
      </w:r>
      <w:r>
        <w:rPr>
          <w:rFonts w:ascii="Times New Roman" w:hAnsi="Times New Roman"/>
          <w:sz w:val="24"/>
          <w:szCs w:val="24"/>
        </w:rPr>
        <w:t>.</w:t>
      </w:r>
    </w:p>
    <w:p w:rsidR="00617F27" w:rsidRPr="00472AA9" w:rsidRDefault="00617F27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ОРКСЭ изучается в 4 классе по 1 часу в неделю.</w:t>
      </w:r>
    </w:p>
    <w:p w:rsidR="000C4102" w:rsidRDefault="000C4102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 xml:space="preserve">   Предмет  «Математика» (4ч.)</w:t>
      </w:r>
      <w:r w:rsidR="009C74B2">
        <w:rPr>
          <w:rFonts w:ascii="Times New Roman" w:hAnsi="Times New Roman"/>
          <w:sz w:val="24"/>
          <w:szCs w:val="24"/>
        </w:rPr>
        <w:t xml:space="preserve"> в 1-4 классах,</w:t>
      </w:r>
      <w:r w:rsidRPr="00472AA9">
        <w:rPr>
          <w:rFonts w:ascii="Times New Roman" w:hAnsi="Times New Roman"/>
          <w:sz w:val="24"/>
          <w:szCs w:val="24"/>
        </w:rPr>
        <w:t xml:space="preserve"> реализует цели обучения на полноценное интеллектуальное развитие, формирование мыслительных процессов, логического мышления, пространственных ориентировок и другое, а также математическую подготовку к дальнейшему обучению. </w:t>
      </w:r>
    </w:p>
    <w:p w:rsidR="008C4FE6" w:rsidRDefault="006E4682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« Родной язык» и « Родное чтение» в </w:t>
      </w:r>
      <w:r w:rsidR="00617F27">
        <w:rPr>
          <w:rFonts w:ascii="Times New Roman" w:hAnsi="Times New Roman"/>
          <w:sz w:val="24"/>
          <w:szCs w:val="24"/>
        </w:rPr>
        <w:t>1-4 классах изучается по 3</w:t>
      </w:r>
      <w:r w:rsidR="005251BE">
        <w:rPr>
          <w:rFonts w:ascii="Times New Roman" w:hAnsi="Times New Roman"/>
          <w:sz w:val="24"/>
          <w:szCs w:val="24"/>
        </w:rPr>
        <w:t xml:space="preserve"> часу</w:t>
      </w:r>
      <w:r>
        <w:rPr>
          <w:rFonts w:ascii="Times New Roman" w:hAnsi="Times New Roman"/>
          <w:sz w:val="24"/>
          <w:szCs w:val="24"/>
        </w:rPr>
        <w:t xml:space="preserve"> в неделю. Реализует цели изучения родного языка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культуры, любовь к родным корням , </w:t>
      </w:r>
      <w:proofErr w:type="spellStart"/>
      <w:r>
        <w:rPr>
          <w:rFonts w:ascii="Times New Roman" w:hAnsi="Times New Roman"/>
          <w:sz w:val="24"/>
          <w:szCs w:val="24"/>
        </w:rPr>
        <w:t>незабывчивость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родного языка и своих корней.</w:t>
      </w:r>
    </w:p>
    <w:p w:rsidR="002F388E" w:rsidRDefault="002F388E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« Окружающий мир» изучается в 1-4 классах по 2 часа в неделю.</w:t>
      </w:r>
    </w:p>
    <w:p w:rsidR="002F388E" w:rsidRDefault="002F388E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«Физическая культура и спорт» изучается в 1-4 классах по 3 часа в неделю.</w:t>
      </w:r>
    </w:p>
    <w:p w:rsidR="002F388E" w:rsidRDefault="002F388E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Предмет «Технология» изучается в 1-4 классах по 1 часу в неделю.</w:t>
      </w:r>
    </w:p>
    <w:p w:rsidR="00D64019" w:rsidRDefault="00D64019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части, формируемая участниками образова</w:t>
      </w:r>
      <w:r w:rsidR="006E4682">
        <w:rPr>
          <w:rFonts w:ascii="Times New Roman" w:hAnsi="Times New Roman"/>
          <w:sz w:val="24"/>
          <w:szCs w:val="24"/>
        </w:rPr>
        <w:t>тельных отношений, вв</w:t>
      </w:r>
      <w:r w:rsidR="00617F27">
        <w:rPr>
          <w:rFonts w:ascii="Times New Roman" w:hAnsi="Times New Roman"/>
          <w:sz w:val="24"/>
          <w:szCs w:val="24"/>
        </w:rPr>
        <w:t>едены в 2-4</w:t>
      </w:r>
      <w:r>
        <w:rPr>
          <w:rFonts w:ascii="Times New Roman" w:hAnsi="Times New Roman"/>
          <w:sz w:val="24"/>
          <w:szCs w:val="24"/>
        </w:rPr>
        <w:t xml:space="preserve"> классах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617F27">
        <w:rPr>
          <w:rFonts w:ascii="Times New Roman" w:hAnsi="Times New Roman"/>
          <w:sz w:val="24"/>
          <w:szCs w:val="24"/>
        </w:rPr>
        <w:t>:</w:t>
      </w:r>
      <w:proofErr w:type="gramEnd"/>
    </w:p>
    <w:p w:rsidR="00632C66" w:rsidRDefault="00632C66" w:rsidP="00617F27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2.- Изуче</w:t>
      </w:r>
      <w:r w:rsidR="00617F27">
        <w:rPr>
          <w:rFonts w:ascii="Times New Roman" w:hAnsi="Times New Roman"/>
          <w:sz w:val="24"/>
          <w:szCs w:val="24"/>
        </w:rPr>
        <w:t xml:space="preserve">ние предмета « Русский язык» в 2-3 </w:t>
      </w:r>
      <w:r>
        <w:rPr>
          <w:rFonts w:ascii="Times New Roman" w:hAnsi="Times New Roman"/>
          <w:sz w:val="24"/>
          <w:szCs w:val="24"/>
        </w:rPr>
        <w:t xml:space="preserve"> к</w:t>
      </w:r>
      <w:r w:rsidR="00617F27">
        <w:rPr>
          <w:rFonts w:ascii="Times New Roman" w:hAnsi="Times New Roman"/>
          <w:sz w:val="24"/>
          <w:szCs w:val="24"/>
        </w:rPr>
        <w:t>лассах по 1 часу в неделю, в 4 классе  по 0.5</w:t>
      </w:r>
      <w:r>
        <w:rPr>
          <w:rFonts w:ascii="Times New Roman" w:hAnsi="Times New Roman"/>
          <w:sz w:val="24"/>
          <w:szCs w:val="24"/>
        </w:rPr>
        <w:t xml:space="preserve"> часа в неделю.</w:t>
      </w:r>
    </w:p>
    <w:p w:rsidR="00632C66" w:rsidRPr="00D44A5F" w:rsidRDefault="00D44A5F" w:rsidP="00D96F8A">
      <w:pPr>
        <w:spacing w:after="0" w:line="240" w:lineRule="auto"/>
        <w:ind w:firstLine="902"/>
        <w:jc w:val="both"/>
        <w:rPr>
          <w:rFonts w:ascii="Times New Roman" w:hAnsi="Times New Roman"/>
          <w:b/>
          <w:sz w:val="24"/>
          <w:szCs w:val="24"/>
        </w:rPr>
      </w:pPr>
      <w:r w:rsidRPr="00D44A5F">
        <w:rPr>
          <w:rFonts w:ascii="Times New Roman" w:hAnsi="Times New Roman"/>
          <w:b/>
          <w:sz w:val="24"/>
          <w:szCs w:val="24"/>
        </w:rPr>
        <w:t>Они служат для поддержки основных учебных дисциплин федерального компонента Базисного учебного плана.</w:t>
      </w:r>
    </w:p>
    <w:p w:rsidR="00632C66" w:rsidRDefault="00632C66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p w:rsidR="006E4682" w:rsidRPr="00472AA9" w:rsidRDefault="006E4682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p w:rsidR="000C4102" w:rsidRPr="00472AA9" w:rsidRDefault="000C4102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>В УМК «Школа России» в образовательной области  «Искусство» ведется предмет «Изобразительное искусство»</w:t>
      </w:r>
      <w:r w:rsidR="005251BE">
        <w:rPr>
          <w:rFonts w:ascii="Times New Roman" w:hAnsi="Times New Roman"/>
          <w:sz w:val="24"/>
          <w:szCs w:val="24"/>
        </w:rPr>
        <w:t xml:space="preserve"> - </w:t>
      </w:r>
      <w:r w:rsidRPr="00472AA9">
        <w:rPr>
          <w:rFonts w:ascii="Times New Roman" w:hAnsi="Times New Roman"/>
          <w:sz w:val="24"/>
          <w:szCs w:val="24"/>
        </w:rPr>
        <w:t xml:space="preserve">1 час (автор </w:t>
      </w:r>
      <w:proofErr w:type="spellStart"/>
      <w:r w:rsidRPr="00472AA9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472AA9">
        <w:rPr>
          <w:rFonts w:ascii="Times New Roman" w:hAnsi="Times New Roman"/>
          <w:sz w:val="24"/>
          <w:szCs w:val="24"/>
        </w:rPr>
        <w:t>), музыка – 1 час (автор Критская Е.Д.)</w:t>
      </w:r>
      <w:proofErr w:type="gramStart"/>
      <w:r w:rsidRPr="00472AA9">
        <w:rPr>
          <w:rFonts w:ascii="Times New Roman" w:hAnsi="Times New Roman"/>
          <w:sz w:val="24"/>
          <w:szCs w:val="24"/>
        </w:rPr>
        <w:t>.</w:t>
      </w:r>
      <w:proofErr w:type="gramEnd"/>
      <w:r w:rsidR="002F38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F388E">
        <w:rPr>
          <w:rFonts w:ascii="Times New Roman" w:hAnsi="Times New Roman"/>
          <w:sz w:val="24"/>
          <w:szCs w:val="24"/>
        </w:rPr>
        <w:t>в</w:t>
      </w:r>
      <w:proofErr w:type="gramEnd"/>
      <w:r w:rsidR="002F388E">
        <w:rPr>
          <w:rFonts w:ascii="Times New Roman" w:hAnsi="Times New Roman"/>
          <w:sz w:val="24"/>
          <w:szCs w:val="24"/>
        </w:rPr>
        <w:t xml:space="preserve"> 1-4 классах</w:t>
      </w:r>
    </w:p>
    <w:p w:rsidR="000C4102" w:rsidRPr="00472AA9" w:rsidRDefault="000C4102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 xml:space="preserve">      Характерными особенностями учебного предмета «Технология» (1 ч., автор </w:t>
      </w:r>
      <w:proofErr w:type="spellStart"/>
      <w:r w:rsidRPr="00472AA9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472AA9">
        <w:rPr>
          <w:rFonts w:ascii="Times New Roman" w:hAnsi="Times New Roman"/>
          <w:sz w:val="24"/>
          <w:szCs w:val="24"/>
        </w:rPr>
        <w:t>) в связи с включением в процесс обучения стандартов второго поколения являются:</w:t>
      </w:r>
    </w:p>
    <w:p w:rsidR="000C4102" w:rsidRPr="00472AA9" w:rsidRDefault="000C4102" w:rsidP="00FC6D1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902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>Практико-ориентированная направленность содержания обучения;</w:t>
      </w:r>
    </w:p>
    <w:p w:rsidR="000C4102" w:rsidRPr="00472AA9" w:rsidRDefault="000C4102" w:rsidP="00FC6D1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902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>Применение знаний, полученных при изучении других образовательных областей, для решения технических и технологических задач;</w:t>
      </w:r>
    </w:p>
    <w:p w:rsidR="000C4102" w:rsidRPr="00472AA9" w:rsidRDefault="000C4102" w:rsidP="00FC6D1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902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>Применение полученного опыта практической деятельности для выполнения домашних обязанностей.</w:t>
      </w:r>
    </w:p>
    <w:p w:rsidR="000C4102" w:rsidRPr="00472AA9" w:rsidRDefault="000C4102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ab/>
        <w:t>Курс «Окружающий мир»</w:t>
      </w:r>
      <w:r w:rsidR="002F388E">
        <w:rPr>
          <w:rFonts w:ascii="Times New Roman" w:hAnsi="Times New Roman"/>
          <w:sz w:val="24"/>
          <w:szCs w:val="24"/>
        </w:rPr>
        <w:t xml:space="preserve"> в 1 классе -2</w:t>
      </w:r>
      <w:r w:rsidR="00D64019">
        <w:rPr>
          <w:rFonts w:ascii="Times New Roman" w:hAnsi="Times New Roman"/>
          <w:sz w:val="24"/>
          <w:szCs w:val="24"/>
        </w:rPr>
        <w:t xml:space="preserve"> час в неделю</w:t>
      </w:r>
      <w:proofErr w:type="gramStart"/>
      <w:r w:rsidR="00D6401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D64019">
        <w:rPr>
          <w:rFonts w:ascii="Times New Roman" w:hAnsi="Times New Roman"/>
          <w:sz w:val="24"/>
          <w:szCs w:val="24"/>
        </w:rPr>
        <w:t xml:space="preserve"> а в 2-4 классах-</w:t>
      </w:r>
      <w:r w:rsidRPr="00472AA9">
        <w:rPr>
          <w:rFonts w:ascii="Times New Roman" w:hAnsi="Times New Roman"/>
          <w:sz w:val="24"/>
          <w:szCs w:val="24"/>
        </w:rPr>
        <w:t xml:space="preserve"> (2 ч. в неделю, автор А.А. Плешаков) является интегрированным курсом. В нем интегрированы такие образовательные области, как «Естествознание» и «Обществознание». В первом классе выделяется несколько содержательных линий. Первую из них составляет ознакомление с природой (природа, растения). Дети учатся распознавать растения и животных своей местности. В качестве другой содержательной линии курса выделено </w:t>
      </w:r>
      <w:r w:rsidRPr="00472AA9">
        <w:rPr>
          <w:rFonts w:ascii="Times New Roman" w:hAnsi="Times New Roman"/>
          <w:sz w:val="24"/>
          <w:szCs w:val="24"/>
        </w:rPr>
        <w:lastRenderedPageBreak/>
        <w:t>ознакомление с изменениями природы, начиная с природы России и заканчивая природой края, где живут учащиеся. Еще одна содержательная линия включает вопросы, связанные со здоровьем и безопасной жизнедеятельностью ребенка.</w:t>
      </w:r>
    </w:p>
    <w:p w:rsidR="000C4102" w:rsidRPr="00472AA9" w:rsidRDefault="000C4102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2AA9">
        <w:rPr>
          <w:rFonts w:ascii="Times New Roman" w:hAnsi="Times New Roman"/>
          <w:sz w:val="24"/>
          <w:szCs w:val="24"/>
        </w:rPr>
        <w:t>Курс «Основы религиозных культур и светской этики» (</w:t>
      </w:r>
      <w:r w:rsidR="006163A0" w:rsidRPr="00472AA9">
        <w:rPr>
          <w:rFonts w:ascii="Times New Roman" w:hAnsi="Times New Roman"/>
          <w:sz w:val="24"/>
          <w:szCs w:val="24"/>
        </w:rPr>
        <w:t>1</w:t>
      </w:r>
      <w:r w:rsidRPr="00472AA9">
        <w:rPr>
          <w:rFonts w:ascii="Times New Roman" w:hAnsi="Times New Roman"/>
          <w:sz w:val="24"/>
          <w:szCs w:val="24"/>
        </w:rPr>
        <w:t>) час в 4 классе представ</w:t>
      </w:r>
      <w:r w:rsidR="00044B4B">
        <w:rPr>
          <w:rFonts w:ascii="Times New Roman" w:hAnsi="Times New Roman"/>
          <w:sz w:val="24"/>
          <w:szCs w:val="24"/>
        </w:rPr>
        <w:t>лен модулем «Основы религиозной культуры и светской этики</w:t>
      </w:r>
      <w:r w:rsidRPr="00472AA9">
        <w:rPr>
          <w:rFonts w:ascii="Times New Roman" w:hAnsi="Times New Roman"/>
          <w:sz w:val="24"/>
          <w:szCs w:val="24"/>
        </w:rPr>
        <w:t>»  и направлен на развитие у школьников 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  <w:proofErr w:type="gramEnd"/>
      <w:r w:rsidRPr="00472AA9">
        <w:rPr>
          <w:rFonts w:ascii="Times New Roman" w:hAnsi="Times New Roman"/>
          <w:sz w:val="24"/>
          <w:szCs w:val="24"/>
        </w:rPr>
        <w:t xml:space="preserve"> Курс представлен</w:t>
      </w:r>
      <w:r w:rsidR="00044B4B">
        <w:rPr>
          <w:rFonts w:ascii="Times New Roman" w:hAnsi="Times New Roman"/>
          <w:sz w:val="24"/>
          <w:szCs w:val="24"/>
        </w:rPr>
        <w:t xml:space="preserve"> учебником  «Основы религиозной</w:t>
      </w:r>
      <w:r w:rsidRPr="00472AA9">
        <w:rPr>
          <w:rFonts w:ascii="Times New Roman" w:hAnsi="Times New Roman"/>
          <w:sz w:val="24"/>
          <w:szCs w:val="24"/>
        </w:rPr>
        <w:t xml:space="preserve"> культуры</w:t>
      </w:r>
      <w:r w:rsidR="00B36DA1">
        <w:rPr>
          <w:rFonts w:ascii="Times New Roman" w:hAnsi="Times New Roman"/>
          <w:sz w:val="24"/>
          <w:szCs w:val="24"/>
        </w:rPr>
        <w:t xml:space="preserve"> и светской этики</w:t>
      </w:r>
      <w:r w:rsidRPr="00472AA9">
        <w:rPr>
          <w:rFonts w:ascii="Times New Roman" w:hAnsi="Times New Roman"/>
          <w:sz w:val="24"/>
          <w:szCs w:val="24"/>
        </w:rPr>
        <w:t>».</w:t>
      </w:r>
    </w:p>
    <w:p w:rsidR="000C4102" w:rsidRPr="00472AA9" w:rsidRDefault="000C4102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 xml:space="preserve">Занятия по физической культуре направлены на укрепление здоровья, содействие гармоничному физическому развитию и всесторонней физической подготовленности ученика по комплексной программе физического воспитания, автор </w:t>
      </w:r>
      <w:proofErr w:type="spellStart"/>
      <w:r w:rsidRPr="00472AA9">
        <w:rPr>
          <w:rFonts w:ascii="Times New Roman" w:hAnsi="Times New Roman"/>
          <w:sz w:val="24"/>
          <w:szCs w:val="24"/>
        </w:rPr>
        <w:t>В.И.Лях</w:t>
      </w:r>
      <w:proofErr w:type="spellEnd"/>
      <w:r w:rsidRPr="00472AA9">
        <w:rPr>
          <w:rFonts w:ascii="Times New Roman" w:hAnsi="Times New Roman"/>
          <w:sz w:val="24"/>
          <w:szCs w:val="24"/>
        </w:rPr>
        <w:t>.</w:t>
      </w:r>
    </w:p>
    <w:p w:rsidR="000C4102" w:rsidRPr="00472AA9" w:rsidRDefault="000C4102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ab/>
        <w:t>Так как базисным учебным планом в 1-4 классах не предусмотрены часы на курсы вариативной части образовательной программы, то образовательные запросы участников образовательного процесса реализованы посредством внеурочной, внешкольной деятельности школьников.</w:t>
      </w:r>
    </w:p>
    <w:p w:rsidR="006163A0" w:rsidRDefault="000C4102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ab/>
        <w:t xml:space="preserve">В целях обеспечения всестороннего развития личности ребенка средствами образования внеурочная деятельность организована с соблюдением основных </w:t>
      </w:r>
      <w:proofErr w:type="spellStart"/>
      <w:r w:rsidRPr="00472AA9">
        <w:rPr>
          <w:rFonts w:ascii="Times New Roman" w:hAnsi="Times New Roman"/>
          <w:sz w:val="24"/>
          <w:szCs w:val="24"/>
        </w:rPr>
        <w:t>валеологических</w:t>
      </w:r>
      <w:proofErr w:type="spellEnd"/>
      <w:r w:rsidRPr="00472AA9">
        <w:rPr>
          <w:rFonts w:ascii="Times New Roman" w:hAnsi="Times New Roman"/>
          <w:sz w:val="24"/>
          <w:szCs w:val="24"/>
        </w:rPr>
        <w:t xml:space="preserve"> требований к осуществлению внеурочной деятельности, а именно используются отличные от урока формы проведения занятий (экскурсии, наблюдения, игровая деятельность) и динамические паузы по</w:t>
      </w:r>
      <w:r w:rsidR="006163A0" w:rsidRPr="00472AA9">
        <w:rPr>
          <w:rFonts w:ascii="Times New Roman" w:hAnsi="Times New Roman"/>
          <w:sz w:val="24"/>
          <w:szCs w:val="24"/>
        </w:rPr>
        <w:t>сле учебных занятий (40 мин)</w:t>
      </w:r>
    </w:p>
    <w:p w:rsidR="00152B2C" w:rsidRDefault="00152B2C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p w:rsidR="00152B2C" w:rsidRDefault="002F388E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</w:t>
      </w:r>
      <w:r w:rsidR="00152B2C">
        <w:rPr>
          <w:rFonts w:ascii="Times New Roman" w:hAnsi="Times New Roman"/>
          <w:sz w:val="24"/>
          <w:szCs w:val="24"/>
        </w:rPr>
        <w:t xml:space="preserve">-4 классах за счет часов внеурочной деятельности введен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152B2C">
        <w:rPr>
          <w:rFonts w:ascii="Times New Roman" w:hAnsi="Times New Roman"/>
          <w:sz w:val="24"/>
          <w:szCs w:val="24"/>
        </w:rPr>
        <w:t>предмет « Шахматы» по 1 часу в неделю.</w:t>
      </w:r>
    </w:p>
    <w:p w:rsidR="00152B2C" w:rsidRDefault="002F388E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F61EEF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-4 КЛАССАХ </w:t>
      </w:r>
      <w:r w:rsidR="00F61EEF">
        <w:rPr>
          <w:rFonts w:ascii="Times New Roman" w:hAnsi="Times New Roman"/>
          <w:sz w:val="24"/>
          <w:szCs w:val="24"/>
        </w:rPr>
        <w:t xml:space="preserve"> за счет часов внеурочной деятельности введено  по 1 часу направление « филология» и в 2-4 </w:t>
      </w:r>
      <w:proofErr w:type="spellStart"/>
      <w:r w:rsidR="00F61EEF">
        <w:rPr>
          <w:rFonts w:ascii="Times New Roman" w:hAnsi="Times New Roman"/>
          <w:sz w:val="24"/>
          <w:szCs w:val="24"/>
        </w:rPr>
        <w:t>кл</w:t>
      </w:r>
      <w:proofErr w:type="spellEnd"/>
      <w:r w:rsidR="00F61EEF">
        <w:rPr>
          <w:rFonts w:ascii="Times New Roman" w:hAnsi="Times New Roman"/>
          <w:sz w:val="24"/>
          <w:szCs w:val="24"/>
        </w:rPr>
        <w:t>. -  « художественное»</w:t>
      </w:r>
    </w:p>
    <w:p w:rsidR="002F388E" w:rsidRPr="00472AA9" w:rsidRDefault="002F388E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p w:rsidR="000C4102" w:rsidRPr="005251BE" w:rsidRDefault="000C4102" w:rsidP="00D96F8A">
      <w:pPr>
        <w:pStyle w:val="af5"/>
        <w:ind w:firstLine="90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251BE">
        <w:rPr>
          <w:rFonts w:ascii="Times New Roman" w:hAnsi="Times New Roman" w:cs="Times New Roman"/>
          <w:b/>
          <w:sz w:val="32"/>
          <w:szCs w:val="32"/>
        </w:rPr>
        <w:t xml:space="preserve">      Основное общее образование  </w:t>
      </w:r>
    </w:p>
    <w:p w:rsidR="005251BE" w:rsidRPr="00152B2C" w:rsidRDefault="005251BE" w:rsidP="00D96F8A">
      <w:pPr>
        <w:pStyle w:val="af5"/>
        <w:ind w:firstLine="9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102" w:rsidRPr="00472AA9" w:rsidRDefault="000C4102" w:rsidP="00D96F8A">
      <w:pPr>
        <w:pStyle w:val="af5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72AA9">
        <w:rPr>
          <w:rFonts w:ascii="Times New Roman" w:hAnsi="Times New Roman" w:cs="Times New Roman"/>
          <w:sz w:val="24"/>
          <w:szCs w:val="24"/>
        </w:rPr>
        <w:t xml:space="preserve">      Целями реализации учебного плана являются: - обеспечение планируемых результатов по достижению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 - становление и развитие личности в её индивидуальности, самобытности, уникальности, неповторимости. Учебный план 5</w:t>
      </w:r>
      <w:r w:rsidR="00152B2C">
        <w:rPr>
          <w:rFonts w:ascii="Times New Roman" w:hAnsi="Times New Roman" w:cs="Times New Roman"/>
          <w:sz w:val="24"/>
          <w:szCs w:val="24"/>
        </w:rPr>
        <w:t>-9 классов</w:t>
      </w:r>
      <w:r w:rsidRPr="00472AA9">
        <w:rPr>
          <w:rFonts w:ascii="Times New Roman" w:hAnsi="Times New Roman" w:cs="Times New Roman"/>
          <w:sz w:val="24"/>
          <w:szCs w:val="24"/>
        </w:rPr>
        <w:t xml:space="preserve"> включает в себя: обязательную часть и часть, формируемую участниками образовательного процесса. </w:t>
      </w:r>
      <w:proofErr w:type="gramStart"/>
      <w:r w:rsidRPr="00472AA9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обязательных учебных предметов для реализации основной образовательной программы основного общего образования, отражает содержание образования, которое обеспечивает решение важнейших целей современного основного образования: формирование гражданской идентичности школьников, их приобщение к общекультурным и национальным ценностям, информационным технологиям, готовность к продолжению образования в старшей школе, формирование здорового образа жизни, знаний поведения в экстремальных ситуациях, личностного развития обучающегося</w:t>
      </w:r>
      <w:proofErr w:type="gramEnd"/>
      <w:r w:rsidRPr="00472AA9">
        <w:rPr>
          <w:rFonts w:ascii="Times New Roman" w:hAnsi="Times New Roman" w:cs="Times New Roman"/>
          <w:sz w:val="24"/>
          <w:szCs w:val="24"/>
        </w:rPr>
        <w:t xml:space="preserve"> в соответствии с его индивидуальностью. Обязательные предметные области учебного плана для 5</w:t>
      </w:r>
      <w:r w:rsidR="00152B2C">
        <w:rPr>
          <w:rFonts w:ascii="Times New Roman" w:hAnsi="Times New Roman" w:cs="Times New Roman"/>
          <w:sz w:val="24"/>
          <w:szCs w:val="24"/>
        </w:rPr>
        <w:t>-9 классов</w:t>
      </w:r>
      <w:r w:rsidRPr="00472A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4102" w:rsidRPr="00472AA9" w:rsidRDefault="000C4102" w:rsidP="00D96F8A">
      <w:pPr>
        <w:pStyle w:val="af5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72AA9">
        <w:rPr>
          <w:rFonts w:ascii="Times New Roman" w:hAnsi="Times New Roman" w:cs="Times New Roman"/>
          <w:sz w:val="24"/>
          <w:szCs w:val="24"/>
        </w:rPr>
        <w:t xml:space="preserve">       филология (русский язык, литература, иностранный язык);</w:t>
      </w:r>
    </w:p>
    <w:p w:rsidR="000C4102" w:rsidRPr="00472AA9" w:rsidRDefault="000C4102" w:rsidP="00D96F8A">
      <w:pPr>
        <w:pStyle w:val="af5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72AA9">
        <w:rPr>
          <w:rFonts w:ascii="Times New Roman" w:hAnsi="Times New Roman" w:cs="Times New Roman"/>
          <w:sz w:val="24"/>
          <w:szCs w:val="24"/>
        </w:rPr>
        <w:t xml:space="preserve">       математика и информатика (математика);</w:t>
      </w:r>
      <w:r w:rsidR="00373827">
        <w:rPr>
          <w:rFonts w:ascii="Times New Roman" w:hAnsi="Times New Roman" w:cs="Times New Roman"/>
          <w:sz w:val="24"/>
          <w:szCs w:val="24"/>
        </w:rPr>
        <w:t xml:space="preserve"> физика (физика)</w:t>
      </w:r>
    </w:p>
    <w:p w:rsidR="000C4102" w:rsidRPr="00472AA9" w:rsidRDefault="000C4102" w:rsidP="00D96F8A">
      <w:pPr>
        <w:pStyle w:val="af5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72AA9">
        <w:rPr>
          <w:rFonts w:ascii="Times New Roman" w:hAnsi="Times New Roman" w:cs="Times New Roman"/>
          <w:sz w:val="24"/>
          <w:szCs w:val="24"/>
        </w:rPr>
        <w:t xml:space="preserve">        общественно-научные предметы (история, обществознание, география);</w:t>
      </w:r>
    </w:p>
    <w:p w:rsidR="000C4102" w:rsidRPr="00472AA9" w:rsidRDefault="000C4102" w:rsidP="00D96F8A">
      <w:pPr>
        <w:pStyle w:val="af5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72AA9">
        <w:rPr>
          <w:rFonts w:ascii="Times New Roman" w:hAnsi="Times New Roman" w:cs="Times New Roman"/>
          <w:sz w:val="24"/>
          <w:szCs w:val="24"/>
        </w:rPr>
        <w:t xml:space="preserve">                естественно-научные предметы ( биология</w:t>
      </w:r>
      <w:proofErr w:type="gramStart"/>
      <w:r w:rsidR="003738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73827">
        <w:rPr>
          <w:rFonts w:ascii="Times New Roman" w:hAnsi="Times New Roman" w:cs="Times New Roman"/>
          <w:sz w:val="24"/>
          <w:szCs w:val="24"/>
        </w:rPr>
        <w:t xml:space="preserve"> химия</w:t>
      </w:r>
      <w:r w:rsidRPr="00472AA9">
        <w:rPr>
          <w:rFonts w:ascii="Times New Roman" w:hAnsi="Times New Roman" w:cs="Times New Roman"/>
          <w:sz w:val="24"/>
          <w:szCs w:val="24"/>
        </w:rPr>
        <w:t>);</w:t>
      </w:r>
    </w:p>
    <w:p w:rsidR="000C4102" w:rsidRPr="00472AA9" w:rsidRDefault="000C4102" w:rsidP="00D96F8A">
      <w:pPr>
        <w:pStyle w:val="af5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72AA9">
        <w:rPr>
          <w:rFonts w:ascii="Times New Roman" w:hAnsi="Times New Roman" w:cs="Times New Roman"/>
          <w:sz w:val="24"/>
          <w:szCs w:val="24"/>
        </w:rPr>
        <w:t xml:space="preserve">        искусство (музыка, </w:t>
      </w:r>
      <w:proofErr w:type="gramStart"/>
      <w:r w:rsidRPr="00472AA9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472AA9">
        <w:rPr>
          <w:rFonts w:ascii="Times New Roman" w:hAnsi="Times New Roman" w:cs="Times New Roman"/>
          <w:sz w:val="24"/>
          <w:szCs w:val="24"/>
        </w:rPr>
        <w:t>);</w:t>
      </w:r>
    </w:p>
    <w:p w:rsidR="000C4102" w:rsidRPr="00472AA9" w:rsidRDefault="000C4102" w:rsidP="00D96F8A">
      <w:pPr>
        <w:pStyle w:val="af5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72AA9">
        <w:rPr>
          <w:rFonts w:ascii="Times New Roman" w:hAnsi="Times New Roman" w:cs="Times New Roman"/>
          <w:sz w:val="24"/>
          <w:szCs w:val="24"/>
        </w:rPr>
        <w:lastRenderedPageBreak/>
        <w:t xml:space="preserve">      физическая культура и основы безопасности жизнедеятельности (физическая культура);  </w:t>
      </w:r>
    </w:p>
    <w:p w:rsidR="000C4102" w:rsidRPr="00472AA9" w:rsidRDefault="000C4102" w:rsidP="00D96F8A">
      <w:pPr>
        <w:pStyle w:val="af5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72AA9">
        <w:rPr>
          <w:rFonts w:ascii="Times New Roman" w:hAnsi="Times New Roman" w:cs="Times New Roman"/>
          <w:sz w:val="24"/>
          <w:szCs w:val="24"/>
        </w:rPr>
        <w:t xml:space="preserve">      технология (технология)</w:t>
      </w:r>
    </w:p>
    <w:p w:rsidR="001A43CD" w:rsidRPr="00CC45CE" w:rsidRDefault="000C4102" w:rsidP="00CC45CE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472AA9">
        <w:rPr>
          <w:rFonts w:ascii="Times New Roman" w:hAnsi="Times New Roman" w:cs="Times New Roman"/>
          <w:sz w:val="24"/>
          <w:szCs w:val="24"/>
        </w:rPr>
        <w:t xml:space="preserve">       В обязательной части учебного плана 5 класса предусматривается изучение русского языка - 5 часов в неделю, в 6 классе – 6 часов в неделю; литературы - по 3 часа в неделю в каждом классе, иностранного языка – по 3 часа в неделю. Предмет «Математика» изучается 5 часов в неделю. В образовательную область общественно-научные предметы входит изучение истории (по 2 часа в неделю), обществознания (по 1 часу в неделю), географии (по 1 часу в неделю). Изучение естественно – научных дисциплин обеспечено предметом: биология (по 1 час в неделю). Изучение предмета физическая культура предусмотрено из расчета 3 часа в неделю. В 5 классе, с целью формирования у школьников мотивации к осознанному нравственному поведению, </w:t>
      </w:r>
      <w:r w:rsidR="005251BE">
        <w:rPr>
          <w:rFonts w:ascii="Times New Roman" w:hAnsi="Times New Roman" w:cs="Times New Roman"/>
          <w:sz w:val="24"/>
          <w:szCs w:val="24"/>
        </w:rPr>
        <w:t xml:space="preserve">основанному на </w:t>
      </w:r>
      <w:proofErr w:type="spellStart"/>
      <w:r w:rsidR="005251BE">
        <w:rPr>
          <w:rFonts w:ascii="Times New Roman" w:hAnsi="Times New Roman" w:cs="Times New Roman"/>
          <w:sz w:val="24"/>
          <w:szCs w:val="24"/>
        </w:rPr>
        <w:t>знани</w:t>
      </w:r>
      <w:proofErr w:type="spellEnd"/>
      <w:r w:rsidRPr="00472AA9">
        <w:rPr>
          <w:rFonts w:ascii="Times New Roman" w:hAnsi="Times New Roman" w:cs="Times New Roman"/>
          <w:sz w:val="24"/>
          <w:szCs w:val="24"/>
        </w:rPr>
        <w:t xml:space="preserve"> Учебные предметы «Изобразительное искусство» и «Музыка» изучаются по 1 часу в неделю в каждом классе. Образовательная область «Технология» включает предмет «Технология» 2 часа в неделю. Часть учебного плана, формируемая участниками образовательного процесса, обеспечивает реализацию индивидуальных потребностей обучающихся, их родителей (законных представителей), и представлена курсом «Информатика» во втором полугодии 1 час в неделю. Для формирования личности учащихся в учебном плане школы представлены полностью все образовательные области. Благодаря этому обеспечивается расширение возможностей для самовыражения и самореализации личности учащихся. Реализация данного учебного плана предоставляет возможность получения стандарта образования всеми учащимися, позволяет достигнуть целей образовательной программы школы, удовлетворить социальный заказ родителей, образовательные запросы и познавательные интересы учащихся. Обязательная учебная нагрузка </w:t>
      </w:r>
      <w:proofErr w:type="gramStart"/>
      <w:r w:rsidRPr="00472A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2AA9">
        <w:rPr>
          <w:rFonts w:ascii="Times New Roman" w:hAnsi="Times New Roman" w:cs="Times New Roman"/>
          <w:sz w:val="24"/>
          <w:szCs w:val="24"/>
        </w:rPr>
        <w:t xml:space="preserve"> не превышает объе</w:t>
      </w:r>
      <w:r w:rsidR="001A43CD" w:rsidRPr="00472AA9">
        <w:rPr>
          <w:rFonts w:ascii="Times New Roman" w:hAnsi="Times New Roman" w:cs="Times New Roman"/>
          <w:sz w:val="24"/>
          <w:szCs w:val="24"/>
        </w:rPr>
        <w:t xml:space="preserve">ма максимально допустимой недельной нагрузки. </w:t>
      </w:r>
    </w:p>
    <w:p w:rsidR="00DE5E8F" w:rsidRPr="00472AA9" w:rsidRDefault="00DE5E8F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 xml:space="preserve">Учебный план основного общего образования разработан  в соответствии с федеральным базисным учебным планом. </w:t>
      </w:r>
    </w:p>
    <w:p w:rsidR="00DE5E8F" w:rsidRPr="00472AA9" w:rsidRDefault="00DE5E8F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>Федеральный компонент базисного учебного плана основного общего образования (</w:t>
      </w:r>
      <w:r w:rsidR="00D44A5F">
        <w:rPr>
          <w:rFonts w:ascii="Times New Roman" w:hAnsi="Times New Roman"/>
          <w:sz w:val="24"/>
          <w:szCs w:val="24"/>
        </w:rPr>
        <w:t>5</w:t>
      </w:r>
      <w:r w:rsidRPr="00472AA9">
        <w:rPr>
          <w:rFonts w:ascii="Times New Roman" w:hAnsi="Times New Roman"/>
          <w:sz w:val="24"/>
          <w:szCs w:val="24"/>
        </w:rPr>
        <w:t xml:space="preserve">-9 классы) представлен учебными предметами и количеством часов на их изучение на весь период освоения общеобразовательной программы основного общего образования: «Русский язык», «Литература», «Иностранный язык», «Математика», «Информатика и ИКТ», «История», «Обществознание (включая экономику и право), «География», «Физика», «Химия», «Биология», «Искусство (Музыка и </w:t>
      </w:r>
      <w:proofErr w:type="gramStart"/>
      <w:r w:rsidRPr="00472AA9">
        <w:rPr>
          <w:rFonts w:ascii="Times New Roman" w:hAnsi="Times New Roman"/>
          <w:sz w:val="24"/>
          <w:szCs w:val="24"/>
        </w:rPr>
        <w:t>ИЗО</w:t>
      </w:r>
      <w:proofErr w:type="gramEnd"/>
      <w:r w:rsidRPr="00472AA9">
        <w:rPr>
          <w:rFonts w:ascii="Times New Roman" w:hAnsi="Times New Roman"/>
          <w:sz w:val="24"/>
          <w:szCs w:val="24"/>
        </w:rPr>
        <w:t>)», «Технология», «Физическая культура», «Основы безопасности жизнедеятельности».</w:t>
      </w:r>
    </w:p>
    <w:p w:rsidR="00DE5E8F" w:rsidRPr="00472AA9" w:rsidRDefault="00DE5E8F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>По решению образовательного учреждения учебный предмет «Искусство (Музыка и ИЗО)» в V</w:t>
      </w:r>
      <w:r w:rsidRPr="00472AA9">
        <w:rPr>
          <w:rFonts w:ascii="Times New Roman" w:hAnsi="Times New Roman"/>
          <w:sz w:val="24"/>
          <w:szCs w:val="24"/>
          <w:lang w:val="en-US"/>
        </w:rPr>
        <w:t>I</w:t>
      </w:r>
      <w:r w:rsidR="002863B5">
        <w:rPr>
          <w:rFonts w:ascii="Times New Roman" w:hAnsi="Times New Roman"/>
          <w:sz w:val="24"/>
          <w:szCs w:val="24"/>
        </w:rPr>
        <w:t>-8</w:t>
      </w:r>
      <w:r w:rsidRPr="00472AA9">
        <w:rPr>
          <w:rFonts w:ascii="Times New Roman" w:hAnsi="Times New Roman"/>
          <w:sz w:val="24"/>
          <w:szCs w:val="24"/>
        </w:rPr>
        <w:t xml:space="preserve"> классах  разделен на два - «Искусство (ИЗО)» и «Искусство (Музыка)», на изучение каждого из которых отводится по 1 часу в неделю (</w:t>
      </w:r>
      <w:r w:rsidRPr="00472AA9">
        <w:rPr>
          <w:rFonts w:ascii="Times New Roman" w:hAnsi="Times New Roman"/>
          <w:sz w:val="24"/>
          <w:szCs w:val="24"/>
          <w:lang w:val="en-US"/>
        </w:rPr>
        <w:t>V</w:t>
      </w:r>
      <w:r w:rsidRPr="00472AA9">
        <w:rPr>
          <w:rFonts w:ascii="Times New Roman" w:hAnsi="Times New Roman"/>
          <w:sz w:val="24"/>
          <w:szCs w:val="24"/>
        </w:rPr>
        <w:t>-</w:t>
      </w:r>
      <w:r w:rsidR="002863B5">
        <w:rPr>
          <w:rFonts w:ascii="Times New Roman" w:hAnsi="Times New Roman"/>
          <w:sz w:val="24"/>
          <w:szCs w:val="24"/>
        </w:rPr>
        <w:t>8</w:t>
      </w:r>
      <w:r w:rsidRPr="00472AA9">
        <w:rPr>
          <w:rFonts w:ascii="Times New Roman" w:hAnsi="Times New Roman"/>
          <w:sz w:val="24"/>
          <w:szCs w:val="24"/>
        </w:rPr>
        <w:t xml:space="preserve"> классы)</w:t>
      </w:r>
      <w:r w:rsidR="002863B5">
        <w:rPr>
          <w:rFonts w:ascii="Times New Roman" w:hAnsi="Times New Roman"/>
          <w:sz w:val="24"/>
          <w:szCs w:val="24"/>
        </w:rPr>
        <w:t xml:space="preserve"> музыка и по 1 часу</w:t>
      </w:r>
      <w:r w:rsidRPr="00472AA9">
        <w:rPr>
          <w:rFonts w:ascii="Times New Roman" w:hAnsi="Times New Roman"/>
          <w:sz w:val="24"/>
          <w:szCs w:val="24"/>
        </w:rPr>
        <w:t xml:space="preserve"> в неделю (</w:t>
      </w:r>
      <w:r w:rsidR="002863B5">
        <w:rPr>
          <w:rFonts w:ascii="Times New Roman" w:hAnsi="Times New Roman"/>
          <w:sz w:val="24"/>
          <w:szCs w:val="24"/>
          <w:lang w:val="en-US"/>
        </w:rPr>
        <w:t>V</w:t>
      </w:r>
      <w:r w:rsidRPr="00472AA9">
        <w:rPr>
          <w:rFonts w:ascii="Times New Roman" w:hAnsi="Times New Roman"/>
          <w:sz w:val="24"/>
          <w:szCs w:val="24"/>
        </w:rPr>
        <w:t>-</w:t>
      </w:r>
      <w:r w:rsidR="002863B5">
        <w:rPr>
          <w:rFonts w:ascii="Times New Roman" w:hAnsi="Times New Roman"/>
          <w:sz w:val="24"/>
          <w:szCs w:val="24"/>
        </w:rPr>
        <w:t>7 классы</w:t>
      </w:r>
      <w:proofErr w:type="gramStart"/>
      <w:r w:rsidR="002863B5">
        <w:rPr>
          <w:rFonts w:ascii="Times New Roman" w:hAnsi="Times New Roman"/>
          <w:sz w:val="24"/>
          <w:szCs w:val="24"/>
        </w:rPr>
        <w:t>)И</w:t>
      </w:r>
      <w:proofErr w:type="gramEnd"/>
      <w:r w:rsidR="002863B5">
        <w:rPr>
          <w:rFonts w:ascii="Times New Roman" w:hAnsi="Times New Roman"/>
          <w:sz w:val="24"/>
          <w:szCs w:val="24"/>
        </w:rPr>
        <w:t>ЗО</w:t>
      </w:r>
    </w:p>
    <w:p w:rsidR="00DE5E8F" w:rsidRPr="00472AA9" w:rsidRDefault="00DE5E8F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2AA9">
        <w:rPr>
          <w:rFonts w:ascii="Times New Roman" w:hAnsi="Times New Roman"/>
          <w:sz w:val="24"/>
          <w:szCs w:val="24"/>
        </w:rPr>
        <w:t xml:space="preserve">Учебный предмет «Обществознание»  является интегрированным, направлен на </w:t>
      </w:r>
      <w:proofErr w:type="spellStart"/>
      <w:r w:rsidRPr="00472AA9">
        <w:rPr>
          <w:rFonts w:ascii="Times New Roman" w:hAnsi="Times New Roman"/>
          <w:sz w:val="24"/>
          <w:szCs w:val="24"/>
        </w:rPr>
        <w:t>гуманитаризацию</w:t>
      </w:r>
      <w:proofErr w:type="spellEnd"/>
      <w:r w:rsidRPr="00472AA9">
        <w:rPr>
          <w:rFonts w:ascii="Times New Roman" w:hAnsi="Times New Roman"/>
          <w:sz w:val="24"/>
          <w:szCs w:val="24"/>
        </w:rPr>
        <w:t xml:space="preserve"> образования и развитие социальной зрелости обучающихся, построен по модульному принципу, включая содержательные разделы «Общество», «Человек», «Социальная сфера», «Политика», «Экономика» и «Право»;</w:t>
      </w:r>
      <w:proofErr w:type="gramEnd"/>
    </w:p>
    <w:p w:rsidR="00DE5E8F" w:rsidRPr="00472AA9" w:rsidRDefault="00DE5E8F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>- «Основы безопасности жизнедеятельности» в 8 классе (1 час в неделю). Часть традиционного содержания предмета, связанная с правовыми аспектами военной службы, перенесена в учебный предмет «Обществознание».</w:t>
      </w:r>
    </w:p>
    <w:p w:rsidR="00DE5E8F" w:rsidRPr="00472AA9" w:rsidRDefault="00DE5E8F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 xml:space="preserve">  С целью сохранения и укрепления ф</w:t>
      </w:r>
      <w:r w:rsidR="005251BE">
        <w:rPr>
          <w:rFonts w:ascii="Times New Roman" w:hAnsi="Times New Roman"/>
          <w:sz w:val="24"/>
          <w:szCs w:val="24"/>
        </w:rPr>
        <w:t xml:space="preserve">изического здоровья учащихся,  </w:t>
      </w:r>
      <w:r w:rsidRPr="00472AA9">
        <w:rPr>
          <w:rFonts w:ascii="Times New Roman" w:hAnsi="Times New Roman"/>
          <w:sz w:val="24"/>
          <w:szCs w:val="24"/>
        </w:rPr>
        <w:t xml:space="preserve"> </w:t>
      </w:r>
      <w:r w:rsidR="005251BE">
        <w:rPr>
          <w:rFonts w:ascii="Times New Roman" w:hAnsi="Times New Roman"/>
          <w:sz w:val="24"/>
          <w:szCs w:val="24"/>
        </w:rPr>
        <w:t>5</w:t>
      </w:r>
      <w:r w:rsidRPr="00472AA9">
        <w:rPr>
          <w:rFonts w:ascii="Times New Roman" w:hAnsi="Times New Roman"/>
          <w:sz w:val="24"/>
          <w:szCs w:val="24"/>
        </w:rPr>
        <w:t xml:space="preserve">-9 классах физкультура изучается в количестве 3 часов в неделю. </w:t>
      </w:r>
    </w:p>
    <w:p w:rsidR="00DE5E8F" w:rsidRDefault="00DE5E8F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>Учебный предмет «Технология» в</w:t>
      </w:r>
      <w:r w:rsidR="002863B5">
        <w:rPr>
          <w:rFonts w:ascii="Times New Roman" w:hAnsi="Times New Roman"/>
          <w:sz w:val="24"/>
          <w:szCs w:val="24"/>
        </w:rPr>
        <w:t xml:space="preserve"> 5-</w:t>
      </w:r>
      <w:r w:rsidRPr="00472AA9">
        <w:rPr>
          <w:rFonts w:ascii="Times New Roman" w:hAnsi="Times New Roman"/>
          <w:sz w:val="24"/>
          <w:szCs w:val="24"/>
        </w:rPr>
        <w:t xml:space="preserve"> 7 класс</w:t>
      </w:r>
      <w:r w:rsidR="00640D03">
        <w:rPr>
          <w:rFonts w:ascii="Times New Roman" w:hAnsi="Times New Roman"/>
          <w:sz w:val="24"/>
          <w:szCs w:val="24"/>
        </w:rPr>
        <w:t>е</w:t>
      </w:r>
      <w:r w:rsidRPr="00472AA9">
        <w:rPr>
          <w:rFonts w:ascii="Times New Roman" w:hAnsi="Times New Roman"/>
          <w:sz w:val="24"/>
          <w:szCs w:val="24"/>
        </w:rPr>
        <w:t xml:space="preserve"> </w:t>
      </w:r>
      <w:r w:rsidR="002863B5">
        <w:rPr>
          <w:rFonts w:ascii="Times New Roman" w:hAnsi="Times New Roman"/>
          <w:sz w:val="24"/>
          <w:szCs w:val="24"/>
        </w:rPr>
        <w:t xml:space="preserve"> ИЗУЧАЕТСЯ ПО 2 ЧАСА В НЕДЕЛЮ</w:t>
      </w:r>
      <w:proofErr w:type="gramStart"/>
      <w:r w:rsidR="002863B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2863B5">
        <w:rPr>
          <w:rFonts w:ascii="Times New Roman" w:hAnsi="Times New Roman"/>
          <w:sz w:val="24"/>
          <w:szCs w:val="24"/>
        </w:rPr>
        <w:t xml:space="preserve"> В 8 КЛ. ПО 1 ЧАСУ  и </w:t>
      </w:r>
      <w:r w:rsidRPr="00472AA9">
        <w:rPr>
          <w:rFonts w:ascii="Times New Roman" w:hAnsi="Times New Roman"/>
          <w:sz w:val="24"/>
          <w:szCs w:val="24"/>
        </w:rPr>
        <w:t xml:space="preserve"> разбит на три учебных модуля: (технический, сельскохозяйственный труд, швейное дело), учитывающий интерес</w:t>
      </w:r>
      <w:r w:rsidR="006163A0" w:rsidRPr="00472AA9">
        <w:rPr>
          <w:rFonts w:ascii="Times New Roman" w:hAnsi="Times New Roman"/>
          <w:sz w:val="24"/>
          <w:szCs w:val="24"/>
        </w:rPr>
        <w:t>ы учащихся мальчиков и девочек.</w:t>
      </w:r>
    </w:p>
    <w:p w:rsidR="002863B5" w:rsidRDefault="002863B5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p w:rsidR="002863B5" w:rsidRDefault="002863B5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 КЛАССЕ ИЗУЧАЕТСЯ УЧЕБНЫЙ ПРЕДМЕТ  «ОДНКНР» ПО 1 ЧАСУ В НЕДЕЛЮ</w:t>
      </w:r>
    </w:p>
    <w:p w:rsidR="00567A89" w:rsidRDefault="00567A89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1768C2">
        <w:rPr>
          <w:rFonts w:ascii="Times New Roman" w:hAnsi="Times New Roman"/>
          <w:b/>
          <w:sz w:val="24"/>
          <w:szCs w:val="24"/>
        </w:rPr>
        <w:t>Часы школьного компонента учебного плана используются для поддержки основных учебных дисциплин федерального компонента Базисного учебного плана</w:t>
      </w:r>
    </w:p>
    <w:p w:rsidR="00567A89" w:rsidRDefault="00567A89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А, именно:</w:t>
      </w:r>
    </w:p>
    <w:p w:rsidR="00567A89" w:rsidRPr="00472AA9" w:rsidRDefault="00567A89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p w:rsidR="00DE5E8F" w:rsidRPr="00472AA9" w:rsidRDefault="00152B2C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E5E8F" w:rsidRPr="00472AA9">
        <w:rPr>
          <w:rFonts w:ascii="Times New Roman" w:hAnsi="Times New Roman"/>
          <w:sz w:val="24"/>
          <w:szCs w:val="24"/>
        </w:rPr>
        <w:t xml:space="preserve"> </w:t>
      </w:r>
      <w:r w:rsidR="00DE5E8F" w:rsidRPr="00472AA9">
        <w:rPr>
          <w:rFonts w:ascii="Times New Roman" w:hAnsi="Times New Roman"/>
          <w:sz w:val="24"/>
          <w:szCs w:val="24"/>
          <w:lang w:val="en-US"/>
        </w:rPr>
        <w:t>IX</w:t>
      </w:r>
      <w:r w:rsidR="00567A89">
        <w:rPr>
          <w:rFonts w:ascii="Times New Roman" w:hAnsi="Times New Roman"/>
          <w:sz w:val="24"/>
          <w:szCs w:val="24"/>
        </w:rPr>
        <w:t xml:space="preserve"> классе</w:t>
      </w:r>
      <w:r>
        <w:rPr>
          <w:rFonts w:ascii="Times New Roman" w:hAnsi="Times New Roman"/>
          <w:sz w:val="24"/>
          <w:szCs w:val="24"/>
        </w:rPr>
        <w:t xml:space="preserve"> – введен предмет « История Дагестана</w:t>
      </w:r>
      <w:r w:rsidR="00D44A5F">
        <w:rPr>
          <w:rFonts w:ascii="Times New Roman" w:hAnsi="Times New Roman"/>
          <w:sz w:val="24"/>
          <w:szCs w:val="24"/>
        </w:rPr>
        <w:t>»,</w:t>
      </w:r>
      <w:r w:rsidR="00DE5E8F" w:rsidRPr="00472AA9">
        <w:rPr>
          <w:rFonts w:ascii="Times New Roman" w:hAnsi="Times New Roman"/>
          <w:sz w:val="24"/>
          <w:szCs w:val="24"/>
        </w:rPr>
        <w:t xml:space="preserve"> содержащий сведения </w:t>
      </w:r>
      <w:r w:rsidR="00D44A5F">
        <w:rPr>
          <w:rFonts w:ascii="Times New Roman" w:hAnsi="Times New Roman"/>
          <w:sz w:val="24"/>
          <w:szCs w:val="24"/>
        </w:rPr>
        <w:t>об истории Республики Дагестан.</w:t>
      </w:r>
    </w:p>
    <w:p w:rsidR="00DE5E8F" w:rsidRPr="00472AA9" w:rsidRDefault="00DE5E8F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 xml:space="preserve">-в  целях </w:t>
      </w:r>
      <w:r w:rsidR="00567A89">
        <w:rPr>
          <w:rFonts w:ascii="Times New Roman" w:hAnsi="Times New Roman"/>
          <w:sz w:val="24"/>
          <w:szCs w:val="24"/>
        </w:rPr>
        <w:t xml:space="preserve"> расширенного изучения учебного предмета «Русский язык» в 5-9 классах добавлен 1 час  в неделю </w:t>
      </w:r>
    </w:p>
    <w:p w:rsidR="00DE5E8F" w:rsidRPr="00472AA9" w:rsidRDefault="00DE5E8F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 xml:space="preserve">- в </w:t>
      </w:r>
      <w:r w:rsidR="00567A89">
        <w:rPr>
          <w:rFonts w:ascii="Times New Roman" w:hAnsi="Times New Roman"/>
          <w:sz w:val="24"/>
          <w:szCs w:val="24"/>
        </w:rPr>
        <w:t xml:space="preserve"> 7 -</w:t>
      </w:r>
      <w:r w:rsidRPr="00472AA9">
        <w:rPr>
          <w:rFonts w:ascii="Times New Roman" w:hAnsi="Times New Roman"/>
          <w:sz w:val="24"/>
          <w:szCs w:val="24"/>
        </w:rPr>
        <w:t>8 классе 1 час</w:t>
      </w:r>
      <w:r w:rsidR="00567A89">
        <w:rPr>
          <w:rFonts w:ascii="Times New Roman" w:hAnsi="Times New Roman"/>
          <w:sz w:val="24"/>
          <w:szCs w:val="24"/>
        </w:rPr>
        <w:t xml:space="preserve"> добавлен на изучение учебного предмета</w:t>
      </w:r>
      <w:r w:rsidRPr="00472AA9">
        <w:rPr>
          <w:rFonts w:ascii="Times New Roman" w:hAnsi="Times New Roman"/>
          <w:sz w:val="24"/>
          <w:szCs w:val="24"/>
        </w:rPr>
        <w:t xml:space="preserve"> «</w:t>
      </w:r>
      <w:r w:rsidR="00567A89">
        <w:rPr>
          <w:rFonts w:ascii="Times New Roman" w:hAnsi="Times New Roman"/>
          <w:sz w:val="24"/>
          <w:szCs w:val="24"/>
        </w:rPr>
        <w:t>Математика</w:t>
      </w:r>
      <w:r w:rsidRPr="00472AA9">
        <w:rPr>
          <w:rFonts w:ascii="Times New Roman" w:hAnsi="Times New Roman"/>
          <w:sz w:val="24"/>
          <w:szCs w:val="24"/>
        </w:rPr>
        <w:t xml:space="preserve">» для </w:t>
      </w:r>
      <w:r w:rsidR="00567A89">
        <w:rPr>
          <w:rFonts w:ascii="Times New Roman" w:hAnsi="Times New Roman"/>
          <w:sz w:val="24"/>
          <w:szCs w:val="24"/>
        </w:rPr>
        <w:t xml:space="preserve"> расширенного изучения</w:t>
      </w:r>
      <w:r w:rsidRPr="00472AA9">
        <w:rPr>
          <w:rFonts w:ascii="Times New Roman" w:hAnsi="Times New Roman"/>
          <w:sz w:val="24"/>
          <w:szCs w:val="24"/>
        </w:rPr>
        <w:t xml:space="preserve">; </w:t>
      </w:r>
    </w:p>
    <w:p w:rsidR="006C1609" w:rsidRPr="00640D03" w:rsidRDefault="00DE5E8F" w:rsidP="00645A8D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640D03">
        <w:rPr>
          <w:rFonts w:ascii="Times New Roman" w:hAnsi="Times New Roman"/>
        </w:rPr>
        <w:t xml:space="preserve">   </w:t>
      </w:r>
      <w:r w:rsidRPr="00640D03">
        <w:rPr>
          <w:rFonts w:ascii="Times New Roman" w:hAnsi="Times New Roman"/>
          <w:sz w:val="24"/>
          <w:szCs w:val="24"/>
        </w:rPr>
        <w:t>Реализация данного учебного плана предоставляет возможность получения стандарта образования всеми учащимися, позволяет достигнуть целей образовательной программы школы, удовлетворить социальный заказ родителей, образовательные запросы и познавательные интересы учащихся</w:t>
      </w:r>
      <w:r w:rsidR="006163A0" w:rsidRPr="00640D03">
        <w:rPr>
          <w:rFonts w:ascii="Times New Roman" w:hAnsi="Times New Roman"/>
          <w:sz w:val="24"/>
          <w:szCs w:val="24"/>
        </w:rPr>
        <w:t>.</w:t>
      </w:r>
    </w:p>
    <w:p w:rsidR="006C1609" w:rsidRPr="00472AA9" w:rsidRDefault="006C1609" w:rsidP="00D96F8A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72AA9">
        <w:rPr>
          <w:rFonts w:ascii="Times New Roman" w:hAnsi="Times New Roman"/>
          <w:b/>
          <w:i/>
          <w:sz w:val="24"/>
          <w:szCs w:val="24"/>
        </w:rPr>
        <w:t xml:space="preserve">Выводы: </w:t>
      </w:r>
      <w:r w:rsidRPr="00472AA9">
        <w:rPr>
          <w:rFonts w:ascii="Times New Roman" w:hAnsi="Times New Roman"/>
          <w:b/>
          <w:bCs/>
          <w:i/>
          <w:sz w:val="24"/>
          <w:szCs w:val="24"/>
        </w:rPr>
        <w:t xml:space="preserve"> Содержание образования в МКОУ  </w:t>
      </w:r>
      <w:r w:rsidR="00D44A5F">
        <w:rPr>
          <w:rFonts w:ascii="Times New Roman" w:hAnsi="Times New Roman"/>
          <w:b/>
          <w:bCs/>
          <w:i/>
          <w:sz w:val="24"/>
          <w:szCs w:val="24"/>
        </w:rPr>
        <w:t>Аваданская С</w:t>
      </w:r>
      <w:r w:rsidR="00FE424B" w:rsidRPr="00472AA9">
        <w:rPr>
          <w:rFonts w:ascii="Times New Roman" w:hAnsi="Times New Roman"/>
          <w:b/>
          <w:bCs/>
          <w:i/>
          <w:sz w:val="24"/>
          <w:szCs w:val="24"/>
        </w:rPr>
        <w:t>ОШ</w:t>
      </w:r>
      <w:r w:rsidRPr="00472AA9">
        <w:rPr>
          <w:rFonts w:ascii="Times New Roman" w:hAnsi="Times New Roman"/>
          <w:b/>
          <w:bCs/>
          <w:i/>
          <w:sz w:val="24"/>
          <w:szCs w:val="24"/>
        </w:rPr>
        <w:t xml:space="preserve"> соответствует требованиям ФГОС НОО (1-4 классы) и ФГОС ООО (5</w:t>
      </w:r>
      <w:r w:rsidR="0052312B">
        <w:rPr>
          <w:rFonts w:ascii="Times New Roman" w:hAnsi="Times New Roman"/>
          <w:b/>
          <w:bCs/>
          <w:i/>
          <w:sz w:val="24"/>
          <w:szCs w:val="24"/>
        </w:rPr>
        <w:t>-9</w:t>
      </w:r>
      <w:r w:rsidRPr="00472AA9">
        <w:rPr>
          <w:rFonts w:ascii="Times New Roman" w:hAnsi="Times New Roman"/>
          <w:b/>
          <w:bCs/>
          <w:i/>
          <w:sz w:val="24"/>
          <w:szCs w:val="24"/>
        </w:rPr>
        <w:t xml:space="preserve"> класс);  в </w:t>
      </w:r>
      <w:r w:rsidR="0052312B">
        <w:rPr>
          <w:rFonts w:ascii="Times New Roman" w:hAnsi="Times New Roman"/>
          <w:b/>
          <w:bCs/>
          <w:i/>
          <w:sz w:val="24"/>
          <w:szCs w:val="24"/>
        </w:rPr>
        <w:t>5</w:t>
      </w:r>
      <w:r w:rsidRPr="00472AA9">
        <w:rPr>
          <w:rFonts w:ascii="Times New Roman" w:hAnsi="Times New Roman"/>
          <w:b/>
          <w:bCs/>
          <w:i/>
          <w:sz w:val="24"/>
          <w:szCs w:val="24"/>
        </w:rPr>
        <w:t xml:space="preserve">-9 классах содержание образования соответствует ГОС – до завершения реализации в  МКОУ </w:t>
      </w:r>
      <w:r w:rsidR="0052312B">
        <w:rPr>
          <w:rFonts w:ascii="Times New Roman" w:hAnsi="Times New Roman"/>
          <w:b/>
          <w:bCs/>
          <w:i/>
          <w:sz w:val="24"/>
          <w:szCs w:val="24"/>
        </w:rPr>
        <w:t>Авадан</w:t>
      </w:r>
      <w:r w:rsidR="00B23543" w:rsidRPr="00472AA9">
        <w:rPr>
          <w:rFonts w:ascii="Times New Roman" w:hAnsi="Times New Roman"/>
          <w:b/>
          <w:bCs/>
          <w:i/>
          <w:sz w:val="24"/>
          <w:szCs w:val="24"/>
        </w:rPr>
        <w:t>ска</w:t>
      </w:r>
      <w:r w:rsidR="0052312B">
        <w:rPr>
          <w:rFonts w:ascii="Times New Roman" w:hAnsi="Times New Roman"/>
          <w:b/>
          <w:bCs/>
          <w:i/>
          <w:sz w:val="24"/>
          <w:szCs w:val="24"/>
        </w:rPr>
        <w:t>я С</w:t>
      </w:r>
      <w:r w:rsidR="00B23543" w:rsidRPr="00472AA9">
        <w:rPr>
          <w:rFonts w:ascii="Times New Roman" w:hAnsi="Times New Roman"/>
          <w:b/>
          <w:bCs/>
          <w:i/>
          <w:sz w:val="24"/>
          <w:szCs w:val="24"/>
        </w:rPr>
        <w:t>ОШ</w:t>
      </w:r>
      <w:r w:rsidRPr="00472AA9">
        <w:rPr>
          <w:rFonts w:ascii="Times New Roman" w:hAnsi="Times New Roman"/>
          <w:b/>
          <w:bCs/>
          <w:i/>
          <w:sz w:val="24"/>
          <w:szCs w:val="24"/>
        </w:rPr>
        <w:t>. В 201</w:t>
      </w:r>
      <w:r w:rsidR="00567A89">
        <w:rPr>
          <w:rFonts w:ascii="Times New Roman" w:hAnsi="Times New Roman"/>
          <w:b/>
          <w:bCs/>
          <w:i/>
          <w:sz w:val="24"/>
          <w:szCs w:val="24"/>
        </w:rPr>
        <w:t>9-2020</w:t>
      </w:r>
      <w:r w:rsidRPr="00472AA9">
        <w:rPr>
          <w:rFonts w:ascii="Times New Roman" w:hAnsi="Times New Roman"/>
          <w:b/>
          <w:bCs/>
          <w:i/>
          <w:sz w:val="24"/>
          <w:szCs w:val="24"/>
        </w:rPr>
        <w:t xml:space="preserve"> учебном году продолжать создавать условия для реализации потенциала одаренных детей; совершенствовать работу школьного сайта, школьной системы оценки качества образования; развивать информационно-образовательную среду  школы.</w:t>
      </w:r>
    </w:p>
    <w:p w:rsidR="009641DF" w:rsidRDefault="005251BE" w:rsidP="005251BE">
      <w:pPr>
        <w:tabs>
          <w:tab w:val="left" w:pos="81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5251BE" w:rsidRPr="005251BE" w:rsidRDefault="005251BE" w:rsidP="005251BE">
      <w:pPr>
        <w:tabs>
          <w:tab w:val="left" w:pos="2115"/>
        </w:tabs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5251BE">
        <w:rPr>
          <w:rFonts w:ascii="Times New Roman" w:hAnsi="Times New Roman"/>
          <w:b/>
          <w:bCs/>
          <w:sz w:val="32"/>
          <w:szCs w:val="32"/>
        </w:rPr>
        <w:t>Среднее  общее образование</w:t>
      </w:r>
    </w:p>
    <w:p w:rsidR="005251BE" w:rsidRDefault="005251BE" w:rsidP="005251BE">
      <w:pPr>
        <w:tabs>
          <w:tab w:val="left" w:pos="81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251BE" w:rsidRDefault="005251BE" w:rsidP="005251BE">
      <w:pPr>
        <w:tabs>
          <w:tab w:val="left" w:pos="81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251BE" w:rsidRDefault="00F158C2" w:rsidP="005251BE">
      <w:pPr>
        <w:tabs>
          <w:tab w:val="left" w:pos="81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72AA9">
        <w:rPr>
          <w:rFonts w:ascii="Times New Roman" w:hAnsi="Times New Roman"/>
          <w:sz w:val="24"/>
          <w:szCs w:val="24"/>
        </w:rPr>
        <w:t xml:space="preserve">      Целями реализации учебного плана являются: - обеспечение планируемых результатов по достижению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</w:t>
      </w:r>
      <w:r>
        <w:rPr>
          <w:rFonts w:ascii="Times New Roman" w:hAnsi="Times New Roman"/>
          <w:sz w:val="24"/>
          <w:szCs w:val="24"/>
        </w:rPr>
        <w:t xml:space="preserve"> возможностями обучающегося стар</w:t>
      </w:r>
      <w:r w:rsidRPr="00472AA9">
        <w:rPr>
          <w:rFonts w:ascii="Times New Roman" w:hAnsi="Times New Roman"/>
          <w:sz w:val="24"/>
          <w:szCs w:val="24"/>
        </w:rPr>
        <w:t>шего школьного возраста, индивидуальными особенностями его развития и состояния здоровья; - становление и развитие личности в её индивидуальности, самобытности, уникальности</w:t>
      </w:r>
      <w:r>
        <w:rPr>
          <w:rFonts w:ascii="Times New Roman" w:hAnsi="Times New Roman"/>
          <w:sz w:val="24"/>
          <w:szCs w:val="24"/>
        </w:rPr>
        <w:t>, неповторимости.</w:t>
      </w:r>
    </w:p>
    <w:p w:rsidR="00F158C2" w:rsidRPr="00472AA9" w:rsidRDefault="00F158C2" w:rsidP="00F158C2">
      <w:pPr>
        <w:pStyle w:val="af5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10 -11 классов</w:t>
      </w:r>
      <w:r w:rsidRPr="00472AA9">
        <w:rPr>
          <w:rFonts w:ascii="Times New Roman" w:hAnsi="Times New Roman" w:cs="Times New Roman"/>
          <w:sz w:val="24"/>
          <w:szCs w:val="24"/>
        </w:rPr>
        <w:t xml:space="preserve"> включает в себя: обязательную часть и часть, формируемую участниками образовательного процесса. </w:t>
      </w:r>
      <w:proofErr w:type="gramStart"/>
      <w:r w:rsidRPr="00472AA9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обязательных учебных п</w:t>
      </w:r>
      <w:r>
        <w:rPr>
          <w:rFonts w:ascii="Times New Roman" w:hAnsi="Times New Roman" w:cs="Times New Roman"/>
          <w:sz w:val="24"/>
          <w:szCs w:val="24"/>
        </w:rPr>
        <w:t>редметов для реализации  средней общей</w:t>
      </w:r>
      <w:r w:rsidRPr="00472AA9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бразовательной программы средне</w:t>
      </w:r>
      <w:r w:rsidRPr="00472AA9">
        <w:rPr>
          <w:rFonts w:ascii="Times New Roman" w:hAnsi="Times New Roman" w:cs="Times New Roman"/>
          <w:sz w:val="24"/>
          <w:szCs w:val="24"/>
        </w:rPr>
        <w:t>го общего образования, отражает содержание образования, которое обеспечивает решение важн</w:t>
      </w:r>
      <w:r>
        <w:rPr>
          <w:rFonts w:ascii="Times New Roman" w:hAnsi="Times New Roman" w:cs="Times New Roman"/>
          <w:sz w:val="24"/>
          <w:szCs w:val="24"/>
        </w:rPr>
        <w:t>ейших целей современного средне</w:t>
      </w:r>
      <w:r w:rsidRPr="00472AA9">
        <w:rPr>
          <w:rFonts w:ascii="Times New Roman" w:hAnsi="Times New Roman" w:cs="Times New Roman"/>
          <w:sz w:val="24"/>
          <w:szCs w:val="24"/>
        </w:rPr>
        <w:t>го образования: формирование гражданской идентичности школьников, их приобщение к общекультурным и национальным ценностям, информационным т</w:t>
      </w:r>
      <w:r>
        <w:rPr>
          <w:rFonts w:ascii="Times New Roman" w:hAnsi="Times New Roman" w:cs="Times New Roman"/>
          <w:sz w:val="24"/>
          <w:szCs w:val="24"/>
        </w:rPr>
        <w:t>ехнологиям</w:t>
      </w:r>
      <w:r w:rsidRPr="00472AA9">
        <w:rPr>
          <w:rFonts w:ascii="Times New Roman" w:hAnsi="Times New Roman" w:cs="Times New Roman"/>
          <w:sz w:val="24"/>
          <w:szCs w:val="24"/>
        </w:rPr>
        <w:t>, формирование здорового образа жизни, знаний поведения в экстремальных ситуациях, личностного развития обучающегося в соответствии с его индивидуальностью.</w:t>
      </w:r>
      <w:r>
        <w:rPr>
          <w:rFonts w:ascii="Times New Roman" w:hAnsi="Times New Roman" w:cs="Times New Roman"/>
          <w:sz w:val="24"/>
          <w:szCs w:val="24"/>
        </w:rPr>
        <w:t>, 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достойным гражданином своей страны, быть патриотом своей Родины</w:t>
      </w:r>
      <w:r w:rsidRPr="00472AA9">
        <w:rPr>
          <w:rFonts w:ascii="Times New Roman" w:hAnsi="Times New Roman" w:cs="Times New Roman"/>
          <w:sz w:val="24"/>
          <w:szCs w:val="24"/>
        </w:rPr>
        <w:t xml:space="preserve"> Обязательные предмет</w:t>
      </w:r>
      <w:r>
        <w:rPr>
          <w:rFonts w:ascii="Times New Roman" w:hAnsi="Times New Roman" w:cs="Times New Roman"/>
          <w:sz w:val="24"/>
          <w:szCs w:val="24"/>
        </w:rPr>
        <w:t>ные области учебного плана для 10 -11  классов</w:t>
      </w:r>
      <w:r w:rsidRPr="00472A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58C2" w:rsidRPr="00472AA9" w:rsidRDefault="00F158C2" w:rsidP="00F158C2">
      <w:pPr>
        <w:pStyle w:val="af5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72AA9">
        <w:rPr>
          <w:rFonts w:ascii="Times New Roman" w:hAnsi="Times New Roman" w:cs="Times New Roman"/>
          <w:sz w:val="24"/>
          <w:szCs w:val="24"/>
        </w:rPr>
        <w:t xml:space="preserve">       филология (русский язык, литература, иностранный язык);</w:t>
      </w:r>
    </w:p>
    <w:p w:rsidR="00F158C2" w:rsidRPr="00472AA9" w:rsidRDefault="00F158C2" w:rsidP="00F158C2">
      <w:pPr>
        <w:pStyle w:val="af5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72AA9">
        <w:rPr>
          <w:rFonts w:ascii="Times New Roman" w:hAnsi="Times New Roman" w:cs="Times New Roman"/>
          <w:sz w:val="24"/>
          <w:szCs w:val="24"/>
        </w:rPr>
        <w:t xml:space="preserve">       математика и информатика (математика);</w:t>
      </w:r>
      <w:r w:rsidR="00373827">
        <w:rPr>
          <w:rFonts w:ascii="Times New Roman" w:hAnsi="Times New Roman" w:cs="Times New Roman"/>
          <w:sz w:val="24"/>
          <w:szCs w:val="24"/>
        </w:rPr>
        <w:t xml:space="preserve"> физика (физика)</w:t>
      </w:r>
    </w:p>
    <w:p w:rsidR="00F158C2" w:rsidRPr="00472AA9" w:rsidRDefault="00F158C2" w:rsidP="00F158C2">
      <w:pPr>
        <w:pStyle w:val="af5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72AA9">
        <w:rPr>
          <w:rFonts w:ascii="Times New Roman" w:hAnsi="Times New Roman" w:cs="Times New Roman"/>
          <w:sz w:val="24"/>
          <w:szCs w:val="24"/>
        </w:rPr>
        <w:t xml:space="preserve">        общественно-научные предметы (история, обществознание, география);</w:t>
      </w:r>
    </w:p>
    <w:p w:rsidR="00F158C2" w:rsidRPr="00472AA9" w:rsidRDefault="00F158C2" w:rsidP="00F158C2">
      <w:pPr>
        <w:pStyle w:val="af5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72AA9">
        <w:rPr>
          <w:rFonts w:ascii="Times New Roman" w:hAnsi="Times New Roman" w:cs="Times New Roman"/>
          <w:sz w:val="24"/>
          <w:szCs w:val="24"/>
        </w:rPr>
        <w:t xml:space="preserve">                естественно-научные предметы ( биология</w:t>
      </w:r>
      <w:proofErr w:type="gramStart"/>
      <w:r w:rsidR="003738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73827">
        <w:rPr>
          <w:rFonts w:ascii="Times New Roman" w:hAnsi="Times New Roman" w:cs="Times New Roman"/>
          <w:sz w:val="24"/>
          <w:szCs w:val="24"/>
        </w:rPr>
        <w:t xml:space="preserve"> химия)</w:t>
      </w:r>
      <w:r w:rsidRPr="00472AA9">
        <w:rPr>
          <w:rFonts w:ascii="Times New Roman" w:hAnsi="Times New Roman" w:cs="Times New Roman"/>
          <w:sz w:val="24"/>
          <w:szCs w:val="24"/>
        </w:rPr>
        <w:t>);</w:t>
      </w:r>
    </w:p>
    <w:p w:rsidR="00F158C2" w:rsidRPr="00472AA9" w:rsidRDefault="00F158C2" w:rsidP="00F158C2">
      <w:pPr>
        <w:pStyle w:val="af5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72AA9">
        <w:rPr>
          <w:rFonts w:ascii="Times New Roman" w:hAnsi="Times New Roman" w:cs="Times New Roman"/>
          <w:sz w:val="24"/>
          <w:szCs w:val="24"/>
        </w:rPr>
        <w:lastRenderedPageBreak/>
        <w:t xml:space="preserve">физическая культура и основы безопасности жизнедеятельности (физическая культура);  </w:t>
      </w:r>
    </w:p>
    <w:p w:rsidR="005251BE" w:rsidRDefault="00F158C2" w:rsidP="00F158C2">
      <w:pPr>
        <w:tabs>
          <w:tab w:val="left" w:pos="81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72AA9">
        <w:rPr>
          <w:rFonts w:ascii="Times New Roman" w:hAnsi="Times New Roman"/>
          <w:sz w:val="24"/>
          <w:szCs w:val="24"/>
        </w:rPr>
        <w:t xml:space="preserve">      технология (технология</w:t>
      </w:r>
      <w:r>
        <w:rPr>
          <w:rFonts w:ascii="Times New Roman" w:hAnsi="Times New Roman"/>
          <w:sz w:val="24"/>
          <w:szCs w:val="24"/>
        </w:rPr>
        <w:t>)</w:t>
      </w:r>
    </w:p>
    <w:p w:rsidR="005251BE" w:rsidRPr="00373827" w:rsidRDefault="00373827" w:rsidP="005251BE">
      <w:pPr>
        <w:tabs>
          <w:tab w:val="left" w:pos="814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73827">
        <w:rPr>
          <w:rFonts w:ascii="Times New Roman" w:hAnsi="Times New Roman"/>
          <w:bCs/>
          <w:sz w:val="24"/>
          <w:szCs w:val="24"/>
        </w:rPr>
        <w:t xml:space="preserve">В </w:t>
      </w:r>
      <w:r w:rsidR="006127D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127DE">
        <w:rPr>
          <w:rFonts w:ascii="Times New Roman" w:hAnsi="Times New Roman"/>
          <w:bCs/>
          <w:sz w:val="24"/>
          <w:szCs w:val="24"/>
        </w:rPr>
        <w:t>инвариативной</w:t>
      </w:r>
      <w:proofErr w:type="spellEnd"/>
      <w:r w:rsidR="006127DE">
        <w:rPr>
          <w:rFonts w:ascii="Times New Roman" w:hAnsi="Times New Roman"/>
          <w:bCs/>
          <w:sz w:val="24"/>
          <w:szCs w:val="24"/>
        </w:rPr>
        <w:t xml:space="preserve"> </w:t>
      </w:r>
      <w:r w:rsidRPr="00373827">
        <w:rPr>
          <w:rFonts w:ascii="Times New Roman" w:hAnsi="Times New Roman"/>
          <w:bCs/>
          <w:sz w:val="24"/>
          <w:szCs w:val="24"/>
        </w:rPr>
        <w:t xml:space="preserve"> части учебного плана</w:t>
      </w:r>
      <w:r>
        <w:rPr>
          <w:rFonts w:ascii="Times New Roman" w:hAnsi="Times New Roman"/>
          <w:bCs/>
          <w:sz w:val="24"/>
          <w:szCs w:val="24"/>
        </w:rPr>
        <w:t xml:space="preserve"> 10</w:t>
      </w:r>
      <w:r w:rsidR="006127DE">
        <w:rPr>
          <w:rFonts w:ascii="Times New Roman" w:hAnsi="Times New Roman"/>
          <w:bCs/>
          <w:sz w:val="24"/>
          <w:szCs w:val="24"/>
        </w:rPr>
        <w:t xml:space="preserve">  11</w:t>
      </w:r>
      <w:r>
        <w:rPr>
          <w:rFonts w:ascii="Times New Roman" w:hAnsi="Times New Roman"/>
          <w:bCs/>
          <w:sz w:val="24"/>
          <w:szCs w:val="24"/>
        </w:rPr>
        <w:t xml:space="preserve"> класса</w:t>
      </w:r>
      <w:r w:rsidR="006127DE">
        <w:rPr>
          <w:rFonts w:ascii="Times New Roman" w:hAnsi="Times New Roman"/>
          <w:bCs/>
          <w:sz w:val="24"/>
          <w:szCs w:val="24"/>
        </w:rPr>
        <w:t>:</w:t>
      </w:r>
    </w:p>
    <w:p w:rsidR="005251BE" w:rsidRDefault="006127DE" w:rsidP="005251BE">
      <w:pPr>
        <w:tabs>
          <w:tab w:val="left" w:pos="81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«Русский язык» </w:t>
      </w:r>
      <w:r w:rsidR="008A3943">
        <w:rPr>
          <w:rFonts w:ascii="Times New Roman" w:hAnsi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/>
          <w:bCs/>
          <w:sz w:val="28"/>
          <w:szCs w:val="28"/>
        </w:rPr>
        <w:t xml:space="preserve"> - по 2 часа</w:t>
      </w:r>
    </w:p>
    <w:p w:rsidR="005251BE" w:rsidRDefault="006127DE" w:rsidP="005251BE">
      <w:pPr>
        <w:tabs>
          <w:tab w:val="left" w:pos="81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«Алгебра и начала анализа»   - </w:t>
      </w:r>
      <w:r w:rsidR="008A3943">
        <w:rPr>
          <w:rFonts w:ascii="Times New Roman" w:hAnsi="Times New Roman"/>
          <w:bCs/>
          <w:sz w:val="28"/>
          <w:szCs w:val="28"/>
        </w:rPr>
        <w:t xml:space="preserve"> по 2 часа в неделю</w:t>
      </w:r>
    </w:p>
    <w:p w:rsidR="005251BE" w:rsidRDefault="008A3943" w:rsidP="005251BE">
      <w:pPr>
        <w:tabs>
          <w:tab w:val="left" w:pos="81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«Литература»                           -  по 3 часа в неделю</w:t>
      </w:r>
    </w:p>
    <w:p w:rsidR="005251BE" w:rsidRDefault="008A3943" w:rsidP="005251BE">
      <w:pPr>
        <w:tabs>
          <w:tab w:val="left" w:pos="81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«Иностранный язык,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англ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>»      - по 3 часа в неделю</w:t>
      </w:r>
    </w:p>
    <w:p w:rsidR="005251BE" w:rsidRDefault="008A3943" w:rsidP="005251BE">
      <w:pPr>
        <w:tabs>
          <w:tab w:val="left" w:pos="81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«Геометрия»                             -  по 2 часа в неделю</w:t>
      </w:r>
    </w:p>
    <w:p w:rsidR="005251BE" w:rsidRDefault="008A3943" w:rsidP="005251BE">
      <w:pPr>
        <w:tabs>
          <w:tab w:val="left" w:pos="81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 История»                                - по 2 часа в неделю</w:t>
      </w:r>
    </w:p>
    <w:p w:rsidR="005251BE" w:rsidRDefault="008A3943" w:rsidP="005251BE">
      <w:pPr>
        <w:tabs>
          <w:tab w:val="left" w:pos="81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 Обществознание»                   - по 2 часа в неделю</w:t>
      </w:r>
    </w:p>
    <w:p w:rsidR="005251BE" w:rsidRDefault="008A3943" w:rsidP="008A3943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 Биология»                              - по 1 часу в неделю</w:t>
      </w:r>
      <w:r>
        <w:rPr>
          <w:rFonts w:ascii="Times New Roman" w:hAnsi="Times New Roman"/>
          <w:bCs/>
          <w:sz w:val="28"/>
          <w:szCs w:val="28"/>
        </w:rPr>
        <w:tab/>
      </w:r>
    </w:p>
    <w:p w:rsidR="008A3943" w:rsidRDefault="008A3943" w:rsidP="008A3943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 Химия»                                   - по 1 часу в неделю</w:t>
      </w:r>
    </w:p>
    <w:p w:rsidR="008A3943" w:rsidRDefault="008A3943" w:rsidP="008A3943">
      <w:pPr>
        <w:tabs>
          <w:tab w:val="left" w:pos="808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 Физика»                                  - по 2 часа в неделю.</w:t>
      </w:r>
      <w:r>
        <w:rPr>
          <w:rFonts w:ascii="Times New Roman" w:hAnsi="Times New Roman"/>
          <w:bCs/>
          <w:sz w:val="28"/>
          <w:szCs w:val="28"/>
        </w:rPr>
        <w:tab/>
      </w:r>
    </w:p>
    <w:p w:rsidR="008A3943" w:rsidRDefault="008A3943" w:rsidP="008A3943">
      <w:pPr>
        <w:tabs>
          <w:tab w:val="left" w:pos="808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«Астрономия»                           - 1 час в неделю в 11 классе.</w:t>
      </w:r>
    </w:p>
    <w:p w:rsidR="008A3943" w:rsidRDefault="008A3943" w:rsidP="008A3943">
      <w:pPr>
        <w:tabs>
          <w:tab w:val="left" w:pos="808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 Физическая культура»           - по 3 часа в неделю.</w:t>
      </w:r>
    </w:p>
    <w:p w:rsidR="008A3943" w:rsidRDefault="008A3943" w:rsidP="008A3943">
      <w:pPr>
        <w:tabs>
          <w:tab w:val="left" w:pos="808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 ОБЖ»                                      -  по 1 часу в неделю.</w:t>
      </w:r>
    </w:p>
    <w:p w:rsidR="008A3943" w:rsidRPr="00E650A7" w:rsidRDefault="00E650A7" w:rsidP="008A3943">
      <w:pPr>
        <w:tabs>
          <w:tab w:val="left" w:pos="808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650A7">
        <w:rPr>
          <w:rFonts w:ascii="Times New Roman" w:hAnsi="Times New Roman"/>
          <w:b/>
          <w:bCs/>
          <w:sz w:val="28"/>
          <w:szCs w:val="28"/>
        </w:rPr>
        <w:t>Вариативная часть:</w:t>
      </w:r>
    </w:p>
    <w:p w:rsidR="008A3943" w:rsidRDefault="00E650A7" w:rsidP="008A3943">
      <w:pPr>
        <w:tabs>
          <w:tab w:val="left" w:pos="808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«География»                             -  по 1 часу в неделю.</w:t>
      </w:r>
    </w:p>
    <w:p w:rsidR="00E650A7" w:rsidRDefault="00E650A7" w:rsidP="008A3943">
      <w:pPr>
        <w:tabs>
          <w:tab w:val="left" w:pos="808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«Информатика»                       - по 1 часу в неделю.</w:t>
      </w:r>
    </w:p>
    <w:p w:rsidR="00E650A7" w:rsidRDefault="00E650A7" w:rsidP="008A3943">
      <w:pPr>
        <w:tabs>
          <w:tab w:val="left" w:pos="808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 Технология»                          - по 1 часу в неделю      </w:t>
      </w:r>
    </w:p>
    <w:p w:rsidR="00E650A7" w:rsidRDefault="00E650A7" w:rsidP="008A3943">
      <w:pPr>
        <w:tabs>
          <w:tab w:val="left" w:pos="808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 МХК»                                      - по 1 часу в неделю.</w:t>
      </w:r>
    </w:p>
    <w:p w:rsidR="00E650A7" w:rsidRDefault="00E650A7" w:rsidP="008A3943">
      <w:pPr>
        <w:tabs>
          <w:tab w:val="left" w:pos="808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Региональный компонент:</w:t>
      </w:r>
    </w:p>
    <w:p w:rsidR="00E650A7" w:rsidRDefault="00E650A7" w:rsidP="008A3943">
      <w:pPr>
        <w:tabs>
          <w:tab w:val="left" w:pos="808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 Родной язык»                         - по 1 часу в неделю.</w:t>
      </w:r>
    </w:p>
    <w:p w:rsidR="00E650A7" w:rsidRDefault="00E650A7" w:rsidP="008A3943">
      <w:pPr>
        <w:tabs>
          <w:tab w:val="left" w:pos="808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 Дагестан. Литература»          - по 1 часу в неделю.</w:t>
      </w:r>
    </w:p>
    <w:p w:rsidR="00E650A7" w:rsidRDefault="00E650A7" w:rsidP="008A3943">
      <w:pPr>
        <w:tabs>
          <w:tab w:val="left" w:pos="808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КОМПОНЕНТ ОБРАЗОВАТЕЛЬНОЙ ОРГАНИЗАЦИИ В КОЛИЧЕСТВЕ 7 ЧАСОВ ПЕРЕДАНЫ:</w:t>
      </w:r>
      <w:proofErr w:type="gramEnd"/>
    </w:p>
    <w:p w:rsidR="00E650A7" w:rsidRDefault="00BC1E97" w:rsidP="008A3943">
      <w:pPr>
        <w:tabs>
          <w:tab w:val="left" w:pos="808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«Русский язык»                           - по 1 часу в неделю.</w:t>
      </w:r>
    </w:p>
    <w:p w:rsidR="00E650A7" w:rsidRDefault="00BC1E97" w:rsidP="008A3943">
      <w:pPr>
        <w:tabs>
          <w:tab w:val="left" w:pos="808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 Алгебра и начала анализа»    - по 1 часу в неделю.</w:t>
      </w:r>
    </w:p>
    <w:p w:rsidR="00BC1E97" w:rsidRDefault="00BC1E97" w:rsidP="008A3943">
      <w:pPr>
        <w:tabs>
          <w:tab w:val="left" w:pos="808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 Биология»                                  - по 1 часу в неделю.</w:t>
      </w:r>
    </w:p>
    <w:p w:rsidR="00BC1E97" w:rsidRDefault="00BC1E97" w:rsidP="008A3943">
      <w:pPr>
        <w:tabs>
          <w:tab w:val="left" w:pos="808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 История Дагестана»                  - по 1 часу в неделю.</w:t>
      </w:r>
    </w:p>
    <w:p w:rsidR="00BC1E97" w:rsidRDefault="00BC1E97" w:rsidP="008A3943">
      <w:pPr>
        <w:tabs>
          <w:tab w:val="left" w:pos="808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 Химия»                                        - по 1 часу в неделю.</w:t>
      </w:r>
    </w:p>
    <w:p w:rsidR="00BC1E97" w:rsidRDefault="00BC1E97" w:rsidP="008A3943">
      <w:pPr>
        <w:tabs>
          <w:tab w:val="left" w:pos="808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 КТНД»                                         - ПО 1 ЧАСУ В НЕДЕЛЮ.</w:t>
      </w:r>
    </w:p>
    <w:p w:rsidR="00BC1E97" w:rsidRPr="00E650A7" w:rsidRDefault="00BC1E97" w:rsidP="008A3943">
      <w:pPr>
        <w:tabs>
          <w:tab w:val="left" w:pos="808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 МХК»                                           - 1 ЧАС В 10 КЛАССЕ.</w:t>
      </w:r>
    </w:p>
    <w:p w:rsidR="005251BE" w:rsidRPr="00935BDC" w:rsidRDefault="005251BE" w:rsidP="005251BE">
      <w:pPr>
        <w:tabs>
          <w:tab w:val="left" w:pos="81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D10A6" w:rsidRDefault="005251BE" w:rsidP="00D96F8A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6C1609" w:rsidRPr="00935BD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7D10A6" w:rsidRPr="00935BDC">
        <w:rPr>
          <w:rFonts w:ascii="Times New Roman" w:hAnsi="Times New Roman"/>
          <w:b/>
          <w:bCs/>
          <w:sz w:val="28"/>
          <w:szCs w:val="28"/>
        </w:rPr>
        <w:t>Качество образовательного процесса</w:t>
      </w:r>
    </w:p>
    <w:p w:rsidR="00812361" w:rsidRDefault="00812361" w:rsidP="00D96F8A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10A6" w:rsidRDefault="00812361" w:rsidP="00812361">
      <w:pPr>
        <w:widowControl w:val="0"/>
        <w:numPr>
          <w:ilvl w:val="1"/>
          <w:numId w:val="36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12361">
        <w:rPr>
          <w:rFonts w:ascii="Times New Roman" w:hAnsi="Times New Roman"/>
          <w:sz w:val="24"/>
          <w:szCs w:val="24"/>
        </w:rPr>
        <w:t>целью учета качественных образовательны</w:t>
      </w:r>
      <w:r w:rsidR="00E915CE">
        <w:rPr>
          <w:rFonts w:ascii="Times New Roman" w:hAnsi="Times New Roman"/>
          <w:sz w:val="24"/>
          <w:szCs w:val="24"/>
        </w:rPr>
        <w:t>х изменений у обучающихся в 2018-2019</w:t>
      </w:r>
      <w:r w:rsidRPr="00812361">
        <w:rPr>
          <w:rFonts w:ascii="Times New Roman" w:hAnsi="Times New Roman"/>
          <w:sz w:val="24"/>
          <w:szCs w:val="24"/>
        </w:rPr>
        <w:t xml:space="preserve"> учебном году педагогами проводился мониторинг знаний и умений учащихся. Результаты мониторинга учитывались в организации работы с детьми, в частности при подготовке к итоговой аттестации. Применение системно-</w:t>
      </w:r>
      <w:proofErr w:type="spellStart"/>
      <w:r w:rsidRPr="00812361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812361">
        <w:rPr>
          <w:rFonts w:ascii="Times New Roman" w:hAnsi="Times New Roman"/>
          <w:sz w:val="24"/>
          <w:szCs w:val="24"/>
        </w:rPr>
        <w:t xml:space="preserve"> подхода в сочетании с современными образовательными тех</w:t>
      </w:r>
      <w:r w:rsidR="00E915CE">
        <w:rPr>
          <w:rFonts w:ascii="Times New Roman" w:hAnsi="Times New Roman"/>
          <w:sz w:val="24"/>
          <w:szCs w:val="24"/>
        </w:rPr>
        <w:t>нологиями позволило к концу 2018-2019</w:t>
      </w:r>
      <w:r w:rsidRPr="00812361">
        <w:rPr>
          <w:rFonts w:ascii="Times New Roman" w:hAnsi="Times New Roman"/>
          <w:sz w:val="24"/>
          <w:szCs w:val="24"/>
        </w:rPr>
        <w:t xml:space="preserve"> учебного года образовательной организации достичь образовательных результатов: </w:t>
      </w:r>
    </w:p>
    <w:p w:rsidR="00812361" w:rsidRPr="00812361" w:rsidRDefault="00812361" w:rsidP="008123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D10A6" w:rsidRPr="009641DF" w:rsidRDefault="007D10A6" w:rsidP="00935BDC">
      <w:pPr>
        <w:shd w:val="clear" w:color="auto" w:fill="FFFFFF"/>
        <w:ind w:right="2"/>
        <w:rPr>
          <w:rFonts w:ascii="Times New Roman" w:hAnsi="Times New Roman"/>
          <w:b/>
          <w:color w:val="000000"/>
          <w:sz w:val="24"/>
          <w:szCs w:val="24"/>
        </w:rPr>
      </w:pPr>
      <w:r w:rsidRPr="009641DF">
        <w:rPr>
          <w:rFonts w:ascii="Times New Roman" w:hAnsi="Times New Roman"/>
          <w:b/>
          <w:color w:val="000000"/>
          <w:sz w:val="24"/>
          <w:szCs w:val="24"/>
        </w:rPr>
        <w:t>Динамика успеваемости и качества</w:t>
      </w:r>
    </w:p>
    <w:tbl>
      <w:tblPr>
        <w:tblW w:w="10948" w:type="dxa"/>
        <w:jc w:val="center"/>
        <w:tblInd w:w="-187" w:type="dxa"/>
        <w:tblLayout w:type="fixed"/>
        <w:tblLook w:val="0000" w:firstRow="0" w:lastRow="0" w:firstColumn="0" w:lastColumn="0" w:noHBand="0" w:noVBand="0"/>
      </w:tblPr>
      <w:tblGrid>
        <w:gridCol w:w="1010"/>
        <w:gridCol w:w="709"/>
        <w:gridCol w:w="991"/>
        <w:gridCol w:w="1019"/>
        <w:gridCol w:w="1018"/>
        <w:gridCol w:w="1019"/>
        <w:gridCol w:w="815"/>
        <w:gridCol w:w="989"/>
        <w:gridCol w:w="989"/>
        <w:gridCol w:w="989"/>
        <w:gridCol w:w="1400"/>
      </w:tblGrid>
      <w:tr w:rsidR="007D10A6" w:rsidRPr="007D10A6">
        <w:trPr>
          <w:cantSplit/>
          <w:trHeight w:val="2237"/>
          <w:jc w:val="center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10A6" w:rsidRPr="009641DF" w:rsidRDefault="007D10A6" w:rsidP="007E031F">
            <w:pPr>
              <w:snapToGrid w:val="0"/>
              <w:ind w:left="113" w:right="113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9641DF">
              <w:rPr>
                <w:rFonts w:ascii="Times New Roman" w:hAnsi="Times New Roman"/>
                <w:shd w:val="clear" w:color="auto" w:fill="FFFFFF"/>
              </w:rPr>
              <w:lastRenderedPageBreak/>
              <w:t>Ступень обучения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10A6" w:rsidRPr="009641DF" w:rsidRDefault="007D10A6" w:rsidP="007E031F">
            <w:pPr>
              <w:pStyle w:val="af"/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9641DF">
              <w:rPr>
                <w:rFonts w:ascii="Times New Roman" w:hAnsi="Times New Roman"/>
                <w:bCs/>
                <w:shd w:val="clear" w:color="auto" w:fill="FFFFFF"/>
              </w:rPr>
              <w:t xml:space="preserve">Всего </w:t>
            </w:r>
            <w:proofErr w:type="gramStart"/>
            <w:r w:rsidRPr="009641DF">
              <w:rPr>
                <w:rFonts w:ascii="Times New Roman" w:hAnsi="Times New Roman"/>
                <w:bCs/>
                <w:shd w:val="clear" w:color="auto" w:fill="FFFFFF"/>
              </w:rPr>
              <w:t>обучающихся</w:t>
            </w:r>
            <w:proofErr w:type="gramEnd"/>
            <w:r w:rsidRPr="009641DF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</w:p>
          <w:p w:rsidR="007D10A6" w:rsidRPr="009641DF" w:rsidRDefault="007D10A6" w:rsidP="007E031F">
            <w:pPr>
              <w:pStyle w:val="af"/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9641DF">
              <w:rPr>
                <w:rFonts w:ascii="Times New Roman" w:hAnsi="Times New Roman"/>
                <w:bCs/>
                <w:shd w:val="clear" w:color="auto" w:fill="FFFFFF"/>
              </w:rPr>
              <w:t>(на конец года)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10A6" w:rsidRPr="009641DF" w:rsidRDefault="007D10A6" w:rsidP="007E031F">
            <w:pPr>
              <w:pStyle w:val="af"/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9641DF">
              <w:rPr>
                <w:rFonts w:ascii="Times New Roman" w:hAnsi="Times New Roman"/>
                <w:bCs/>
                <w:shd w:val="clear" w:color="auto" w:fill="FFFFFF"/>
              </w:rPr>
              <w:t>Окончили год на  «5»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10A6" w:rsidRPr="009641DF" w:rsidRDefault="007D10A6" w:rsidP="007E031F">
            <w:pPr>
              <w:pStyle w:val="af"/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9641DF">
              <w:rPr>
                <w:rFonts w:ascii="Times New Roman" w:hAnsi="Times New Roman"/>
                <w:bCs/>
                <w:shd w:val="clear" w:color="auto" w:fill="FFFFFF"/>
              </w:rPr>
              <w:t>Окончили год</w:t>
            </w:r>
          </w:p>
          <w:p w:rsidR="007D10A6" w:rsidRPr="009641DF" w:rsidRDefault="007D10A6" w:rsidP="007E031F">
            <w:pPr>
              <w:pStyle w:val="af"/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9641DF">
              <w:rPr>
                <w:rFonts w:ascii="Times New Roman" w:hAnsi="Times New Roman"/>
                <w:bCs/>
                <w:shd w:val="clear" w:color="auto" w:fill="FFFFFF"/>
              </w:rPr>
              <w:t>на  «4» и  «5»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10A6" w:rsidRPr="009641DF" w:rsidRDefault="007D10A6" w:rsidP="007E031F">
            <w:pPr>
              <w:pStyle w:val="af"/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proofErr w:type="gramStart"/>
            <w:r w:rsidRPr="009641DF">
              <w:rPr>
                <w:rFonts w:ascii="Times New Roman" w:hAnsi="Times New Roman"/>
                <w:bCs/>
                <w:shd w:val="clear" w:color="auto" w:fill="FFFFFF"/>
              </w:rPr>
              <w:t>Оставлены</w:t>
            </w:r>
            <w:proofErr w:type="gramEnd"/>
          </w:p>
          <w:p w:rsidR="007D10A6" w:rsidRPr="009641DF" w:rsidRDefault="007D10A6" w:rsidP="007E031F">
            <w:pPr>
              <w:pStyle w:val="af"/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9641DF">
              <w:rPr>
                <w:rFonts w:ascii="Times New Roman" w:hAnsi="Times New Roman"/>
                <w:bCs/>
                <w:shd w:val="clear" w:color="auto" w:fill="FFFFFF"/>
              </w:rPr>
              <w:t>на повторный курс обучения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10A6" w:rsidRPr="009641DF" w:rsidRDefault="007D10A6" w:rsidP="007E031F">
            <w:pPr>
              <w:pStyle w:val="af"/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9641DF">
              <w:rPr>
                <w:rFonts w:ascii="Times New Roman" w:hAnsi="Times New Roman"/>
                <w:bCs/>
                <w:shd w:val="clear" w:color="auto" w:fill="FFFFFF"/>
              </w:rPr>
              <w:t>Условный перевод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10A6" w:rsidRPr="009641DF" w:rsidRDefault="007D10A6" w:rsidP="007E031F">
            <w:pPr>
              <w:pStyle w:val="af"/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9641DF">
              <w:rPr>
                <w:rFonts w:ascii="Times New Roman" w:hAnsi="Times New Roman"/>
                <w:bCs/>
                <w:shd w:val="clear" w:color="auto" w:fill="FFFFFF"/>
              </w:rPr>
              <w:t xml:space="preserve">Всего </w:t>
            </w:r>
            <w:proofErr w:type="gramStart"/>
            <w:r w:rsidRPr="009641DF">
              <w:rPr>
                <w:rFonts w:ascii="Times New Roman" w:hAnsi="Times New Roman"/>
                <w:bCs/>
                <w:shd w:val="clear" w:color="auto" w:fill="FFFFFF"/>
              </w:rPr>
              <w:t>обучающихся</w:t>
            </w:r>
            <w:proofErr w:type="gramEnd"/>
          </w:p>
          <w:p w:rsidR="007D10A6" w:rsidRPr="009641DF" w:rsidRDefault="007D10A6" w:rsidP="007E031F">
            <w:pPr>
              <w:pStyle w:val="af"/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9641DF">
              <w:rPr>
                <w:rFonts w:ascii="Times New Roman" w:hAnsi="Times New Roman"/>
                <w:bCs/>
                <w:shd w:val="clear" w:color="auto" w:fill="FFFFFF"/>
              </w:rPr>
              <w:t>(на конец года)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10A6" w:rsidRPr="009641DF" w:rsidRDefault="007D10A6" w:rsidP="007E031F">
            <w:pPr>
              <w:pStyle w:val="af"/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9641DF">
              <w:rPr>
                <w:rFonts w:ascii="Times New Roman" w:hAnsi="Times New Roman"/>
                <w:bCs/>
                <w:shd w:val="clear" w:color="auto" w:fill="FFFFFF"/>
              </w:rPr>
              <w:t>Окончили год</w:t>
            </w:r>
          </w:p>
          <w:p w:rsidR="007D10A6" w:rsidRPr="009641DF" w:rsidRDefault="007D10A6" w:rsidP="007E031F">
            <w:pPr>
              <w:pStyle w:val="af"/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9641DF">
              <w:rPr>
                <w:rFonts w:ascii="Times New Roman" w:hAnsi="Times New Roman"/>
                <w:bCs/>
                <w:shd w:val="clear" w:color="auto" w:fill="FFFFFF"/>
              </w:rPr>
              <w:t>на  «5»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10A6" w:rsidRPr="009641DF" w:rsidRDefault="007D10A6" w:rsidP="007E031F">
            <w:pPr>
              <w:pStyle w:val="af"/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9641DF">
              <w:rPr>
                <w:rFonts w:ascii="Times New Roman" w:hAnsi="Times New Roman"/>
                <w:bCs/>
                <w:shd w:val="clear" w:color="auto" w:fill="FFFFFF"/>
              </w:rPr>
              <w:t>Окончили год</w:t>
            </w:r>
          </w:p>
          <w:p w:rsidR="007D10A6" w:rsidRPr="009641DF" w:rsidRDefault="007D10A6" w:rsidP="007E031F">
            <w:pPr>
              <w:pStyle w:val="af"/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9641DF">
              <w:rPr>
                <w:rFonts w:ascii="Times New Roman" w:hAnsi="Times New Roman"/>
                <w:bCs/>
                <w:shd w:val="clear" w:color="auto" w:fill="FFFFFF"/>
              </w:rPr>
              <w:t>на  «4» и  «5»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10A6" w:rsidRPr="009641DF" w:rsidRDefault="007D10A6" w:rsidP="007E031F">
            <w:pPr>
              <w:pStyle w:val="af"/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proofErr w:type="gramStart"/>
            <w:r w:rsidRPr="009641DF">
              <w:rPr>
                <w:rFonts w:ascii="Times New Roman" w:hAnsi="Times New Roman"/>
                <w:bCs/>
                <w:shd w:val="clear" w:color="auto" w:fill="FFFFFF"/>
              </w:rPr>
              <w:t>Оставлены</w:t>
            </w:r>
            <w:proofErr w:type="gramEnd"/>
          </w:p>
          <w:p w:rsidR="007D10A6" w:rsidRPr="009641DF" w:rsidRDefault="007D10A6" w:rsidP="007E031F">
            <w:pPr>
              <w:pStyle w:val="af"/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9641DF">
              <w:rPr>
                <w:rFonts w:ascii="Times New Roman" w:hAnsi="Times New Roman"/>
                <w:bCs/>
                <w:shd w:val="clear" w:color="auto" w:fill="FFFFFF"/>
              </w:rPr>
              <w:t>на повторный курс обучения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D10A6" w:rsidRPr="009641DF" w:rsidRDefault="007D10A6" w:rsidP="007E031F">
            <w:pPr>
              <w:pStyle w:val="af"/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9641DF">
              <w:rPr>
                <w:rFonts w:ascii="Times New Roman" w:hAnsi="Times New Roman"/>
                <w:bCs/>
                <w:shd w:val="clear" w:color="auto" w:fill="FFFFFF"/>
              </w:rPr>
              <w:t>Условный перевод</w:t>
            </w:r>
          </w:p>
        </w:tc>
      </w:tr>
      <w:tr w:rsidR="004A3C9B" w:rsidRPr="007D10A6">
        <w:trPr>
          <w:trHeight w:val="340"/>
          <w:jc w:val="center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C9B" w:rsidRPr="009641DF" w:rsidRDefault="004A3C9B" w:rsidP="007E031F">
            <w:pPr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C9B" w:rsidRPr="009641DF" w:rsidRDefault="004A3C9B" w:rsidP="007E031F">
            <w:pPr>
              <w:snapToGrid w:val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  <w:tc>
          <w:tcPr>
            <w:tcW w:w="4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C9B" w:rsidRPr="009641DF" w:rsidRDefault="00E915CE" w:rsidP="001558E1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2017</w:t>
            </w:r>
            <w:r w:rsidR="00977AB2">
              <w:rPr>
                <w:rFonts w:ascii="Times New Roman" w:hAnsi="Times New Roman"/>
                <w:bCs/>
                <w:shd w:val="clear" w:color="auto" w:fill="FFFFFF"/>
              </w:rPr>
              <w:t>- 201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8</w:t>
            </w: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C9B" w:rsidRPr="009641DF" w:rsidRDefault="004A3C9B" w:rsidP="007E031F">
            <w:pPr>
              <w:snapToGrid w:val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  <w:tc>
          <w:tcPr>
            <w:tcW w:w="4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9B" w:rsidRPr="009641DF" w:rsidRDefault="004A3C9B" w:rsidP="007E031F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9641DF">
              <w:rPr>
                <w:rFonts w:ascii="Times New Roman" w:hAnsi="Times New Roman"/>
                <w:bCs/>
                <w:shd w:val="clear" w:color="auto" w:fill="FFFFFF"/>
              </w:rPr>
              <w:t>201</w:t>
            </w:r>
            <w:r w:rsidR="00E915CE">
              <w:rPr>
                <w:rFonts w:ascii="Times New Roman" w:hAnsi="Times New Roman"/>
                <w:bCs/>
                <w:shd w:val="clear" w:color="auto" w:fill="FFFFFF"/>
              </w:rPr>
              <w:t>8</w:t>
            </w:r>
            <w:r w:rsidRPr="009641DF">
              <w:rPr>
                <w:rFonts w:ascii="Times New Roman" w:hAnsi="Times New Roman"/>
                <w:bCs/>
                <w:shd w:val="clear" w:color="auto" w:fill="FFFFFF"/>
              </w:rPr>
              <w:t>- 201</w:t>
            </w:r>
            <w:r w:rsidR="00E915CE">
              <w:rPr>
                <w:rFonts w:ascii="Times New Roman" w:hAnsi="Times New Roman"/>
                <w:bCs/>
                <w:shd w:val="clear" w:color="auto" w:fill="FFFFFF"/>
              </w:rPr>
              <w:t>9</w:t>
            </w:r>
          </w:p>
        </w:tc>
      </w:tr>
      <w:tr w:rsidR="004A3C9B" w:rsidRPr="007D10A6">
        <w:trPr>
          <w:trHeight w:val="340"/>
          <w:jc w:val="center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C9B" w:rsidRPr="009641DF" w:rsidRDefault="004A3C9B" w:rsidP="007E031F">
            <w:pPr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C9B" w:rsidRPr="009641DF" w:rsidRDefault="004A3C9B" w:rsidP="007E031F">
            <w:pPr>
              <w:snapToGrid w:val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C9B" w:rsidRPr="009641DF" w:rsidRDefault="004A3C9B" w:rsidP="001558E1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9641DF">
              <w:rPr>
                <w:rFonts w:ascii="Times New Roman" w:hAnsi="Times New Roman"/>
                <w:bCs/>
                <w:shd w:val="clear" w:color="auto" w:fill="FFFFFF"/>
              </w:rPr>
              <w:t>%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C9B" w:rsidRPr="009641DF" w:rsidRDefault="004A3C9B" w:rsidP="001558E1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9641DF">
              <w:rPr>
                <w:rFonts w:ascii="Times New Roman" w:hAnsi="Times New Roman"/>
                <w:bCs/>
                <w:shd w:val="clear" w:color="auto" w:fill="FFFFFF"/>
              </w:rPr>
              <w:t>%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C9B" w:rsidRPr="009641DF" w:rsidRDefault="004A3C9B" w:rsidP="001558E1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9641DF">
              <w:rPr>
                <w:rFonts w:ascii="Times New Roman" w:hAnsi="Times New Roman"/>
                <w:bCs/>
                <w:shd w:val="clear" w:color="auto" w:fill="FFFFFF"/>
              </w:rPr>
              <w:t>%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C9B" w:rsidRPr="009641DF" w:rsidRDefault="004A3C9B" w:rsidP="001558E1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9641DF">
              <w:rPr>
                <w:rFonts w:ascii="Times New Roman" w:hAnsi="Times New Roman"/>
                <w:bCs/>
                <w:shd w:val="clear" w:color="auto" w:fill="FFFFFF"/>
              </w:rPr>
              <w:t>%</w:t>
            </w: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C9B" w:rsidRPr="009641DF" w:rsidRDefault="004A3C9B" w:rsidP="007E031F">
            <w:pPr>
              <w:snapToGrid w:val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C9B" w:rsidRPr="009641DF" w:rsidRDefault="004A3C9B" w:rsidP="007E031F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9641DF">
              <w:rPr>
                <w:rFonts w:ascii="Times New Roman" w:hAnsi="Times New Roman"/>
                <w:bCs/>
                <w:shd w:val="clear" w:color="auto" w:fill="FFFFFF"/>
              </w:rPr>
              <w:t>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C9B" w:rsidRPr="009641DF" w:rsidRDefault="004A3C9B" w:rsidP="007E031F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9641DF">
              <w:rPr>
                <w:rFonts w:ascii="Times New Roman" w:hAnsi="Times New Roman"/>
                <w:bCs/>
                <w:shd w:val="clear" w:color="auto" w:fill="FFFFFF"/>
              </w:rPr>
              <w:t>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C9B" w:rsidRPr="009641DF" w:rsidRDefault="004A3C9B" w:rsidP="007E031F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9641DF">
              <w:rPr>
                <w:rFonts w:ascii="Times New Roman" w:hAnsi="Times New Roman"/>
                <w:bCs/>
                <w:shd w:val="clear" w:color="auto" w:fill="FFFFFF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9B" w:rsidRPr="009641DF" w:rsidRDefault="004A3C9B" w:rsidP="007E031F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9641DF">
              <w:rPr>
                <w:rFonts w:ascii="Times New Roman" w:hAnsi="Times New Roman"/>
                <w:bCs/>
                <w:shd w:val="clear" w:color="auto" w:fill="FFFFFF"/>
              </w:rPr>
              <w:t>%</w:t>
            </w:r>
          </w:p>
        </w:tc>
      </w:tr>
      <w:tr w:rsidR="004A3C9B" w:rsidRPr="007D10A6">
        <w:trPr>
          <w:trHeight w:val="34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C9B" w:rsidRPr="009641DF" w:rsidRDefault="004A3C9B" w:rsidP="007E031F">
            <w:pPr>
              <w:snapToGrid w:val="0"/>
              <w:rPr>
                <w:rFonts w:ascii="Times New Roman" w:hAnsi="Times New Roman"/>
                <w:bCs/>
                <w:shd w:val="clear" w:color="auto" w:fill="FFFFFF"/>
              </w:rPr>
            </w:pPr>
            <w:r w:rsidRPr="009641DF">
              <w:rPr>
                <w:rFonts w:ascii="Times New Roman" w:hAnsi="Times New Roman"/>
                <w:bCs/>
                <w:shd w:val="clear" w:color="auto" w:fill="FFFFFF"/>
              </w:rPr>
              <w:t>начальная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C9B" w:rsidRPr="009641DF" w:rsidRDefault="004A3C9B" w:rsidP="007E031F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C9B" w:rsidRPr="009641DF" w:rsidRDefault="00225C4A" w:rsidP="001558E1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C9B" w:rsidRPr="009641DF" w:rsidRDefault="00225C4A" w:rsidP="001558E1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44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C9B" w:rsidRPr="009641DF" w:rsidRDefault="00225C4A" w:rsidP="001558E1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C9B" w:rsidRPr="009641DF" w:rsidRDefault="00225C4A" w:rsidP="001558E1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C9B" w:rsidRPr="009641DF" w:rsidRDefault="004A3C9B" w:rsidP="007E031F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C9B" w:rsidRPr="009641DF" w:rsidRDefault="00E22580" w:rsidP="007E031F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C9B" w:rsidRPr="009641DF" w:rsidRDefault="00E22580" w:rsidP="007E031F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51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C9B" w:rsidRPr="009641DF" w:rsidRDefault="00E22580" w:rsidP="007E031F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9B" w:rsidRPr="009641DF" w:rsidRDefault="00E22580" w:rsidP="007E031F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0</w:t>
            </w:r>
          </w:p>
        </w:tc>
      </w:tr>
      <w:tr w:rsidR="004A3C9B" w:rsidRPr="007D10A6" w:rsidTr="00977AB2">
        <w:trPr>
          <w:trHeight w:val="675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3C9B" w:rsidRPr="009641DF" w:rsidRDefault="004A3C9B" w:rsidP="007E031F">
            <w:pPr>
              <w:snapToGrid w:val="0"/>
              <w:rPr>
                <w:rFonts w:ascii="Times New Roman" w:hAnsi="Times New Roman"/>
                <w:bCs/>
                <w:shd w:val="clear" w:color="auto" w:fill="FFFFFF"/>
              </w:rPr>
            </w:pPr>
            <w:r w:rsidRPr="009641DF">
              <w:rPr>
                <w:rFonts w:ascii="Times New Roman" w:hAnsi="Times New Roman"/>
                <w:bCs/>
                <w:shd w:val="clear" w:color="auto" w:fill="FFFFFF"/>
              </w:rPr>
              <w:t>основная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3C9B" w:rsidRPr="009641DF" w:rsidRDefault="004A3C9B" w:rsidP="007E031F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3C9B" w:rsidRPr="009641DF" w:rsidRDefault="00BE03F8" w:rsidP="001558E1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3C9B" w:rsidRPr="009641DF" w:rsidRDefault="00BE03F8" w:rsidP="001558E1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39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3C9B" w:rsidRPr="009641DF" w:rsidRDefault="00BE03F8" w:rsidP="001558E1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3C9B" w:rsidRPr="009641DF" w:rsidRDefault="00BE03F8" w:rsidP="001558E1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3C9B" w:rsidRPr="009641DF" w:rsidRDefault="004A3C9B" w:rsidP="007E031F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3C9B" w:rsidRPr="009641DF" w:rsidRDefault="00BE03F8" w:rsidP="007E031F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3C9B" w:rsidRPr="009641DF" w:rsidRDefault="00BE03F8" w:rsidP="007E031F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48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3C9B" w:rsidRPr="009641DF" w:rsidRDefault="00BE03F8" w:rsidP="007E031F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3C9B" w:rsidRPr="009641DF" w:rsidRDefault="00BE03F8" w:rsidP="007E031F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0</w:t>
            </w:r>
          </w:p>
        </w:tc>
      </w:tr>
      <w:tr w:rsidR="00977AB2" w:rsidRPr="007D10A6" w:rsidTr="00977AB2">
        <w:trPr>
          <w:trHeight w:val="37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AB2" w:rsidRPr="009641DF" w:rsidRDefault="00977AB2" w:rsidP="007E031F">
            <w:pPr>
              <w:snapToGrid w:val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средняя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AB2" w:rsidRPr="009641DF" w:rsidRDefault="00977AB2" w:rsidP="007E031F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AB2" w:rsidRPr="009641DF" w:rsidRDefault="00BE03F8" w:rsidP="001558E1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AB2" w:rsidRPr="009641DF" w:rsidRDefault="00BE03F8" w:rsidP="001558E1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AB2" w:rsidRPr="009641DF" w:rsidRDefault="00BE03F8" w:rsidP="001558E1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AB2" w:rsidRPr="009641DF" w:rsidRDefault="00BE03F8" w:rsidP="001558E1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AB2" w:rsidRPr="009641DF" w:rsidRDefault="00977AB2" w:rsidP="007E031F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AB2" w:rsidRPr="009641DF" w:rsidRDefault="00BE03F8" w:rsidP="007E031F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AB2" w:rsidRPr="009641DF" w:rsidRDefault="00BE03F8" w:rsidP="007E031F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AB2" w:rsidRPr="009641DF" w:rsidRDefault="00BE03F8" w:rsidP="007E031F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AB2" w:rsidRPr="009641DF" w:rsidRDefault="00BE03F8" w:rsidP="007E031F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</w:tr>
      <w:tr w:rsidR="004A3C9B" w:rsidRPr="007D10A6">
        <w:trPr>
          <w:trHeight w:val="34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C9B" w:rsidRPr="009641DF" w:rsidRDefault="004A3C9B" w:rsidP="007E031F">
            <w:pPr>
              <w:snapToGrid w:val="0"/>
              <w:jc w:val="right"/>
              <w:rPr>
                <w:rFonts w:ascii="Times New Roman" w:hAnsi="Times New Roman"/>
                <w:bCs/>
                <w:shd w:val="clear" w:color="auto" w:fill="FFFFFF"/>
              </w:rPr>
            </w:pPr>
            <w:r w:rsidRPr="009641DF">
              <w:rPr>
                <w:rFonts w:ascii="Times New Roman" w:hAnsi="Times New Roman"/>
                <w:bCs/>
                <w:shd w:val="clear" w:color="auto" w:fill="FFFFFF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C9B" w:rsidRPr="009641DF" w:rsidRDefault="004A3C9B" w:rsidP="007E031F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C9B" w:rsidRPr="009641DF" w:rsidRDefault="004A3C9B" w:rsidP="001558E1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C9B" w:rsidRPr="009641DF" w:rsidRDefault="004A3C9B" w:rsidP="001558E1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C9B" w:rsidRPr="009641DF" w:rsidRDefault="004A3C9B" w:rsidP="001558E1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C9B" w:rsidRPr="009641DF" w:rsidRDefault="004A3C9B" w:rsidP="001558E1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C9B" w:rsidRPr="009641DF" w:rsidRDefault="004A3C9B" w:rsidP="007E031F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C9B" w:rsidRPr="009641DF" w:rsidRDefault="004A3C9B" w:rsidP="007E031F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C9B" w:rsidRPr="009641DF" w:rsidRDefault="004A3C9B" w:rsidP="007E031F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C9B" w:rsidRPr="009641DF" w:rsidRDefault="004A3C9B" w:rsidP="007E031F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9B" w:rsidRPr="009641DF" w:rsidRDefault="004A3C9B" w:rsidP="007E031F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</w:tr>
    </w:tbl>
    <w:p w:rsidR="00A20868" w:rsidRDefault="00A20868" w:rsidP="00A20868">
      <w:pPr>
        <w:shd w:val="clear" w:color="auto" w:fill="FFFFFF"/>
        <w:jc w:val="both"/>
        <w:rPr>
          <w:rFonts w:ascii="Times New Roman" w:hAnsi="Times New Roman"/>
        </w:rPr>
      </w:pPr>
    </w:p>
    <w:p w:rsidR="007D10A6" w:rsidRPr="009641DF" w:rsidRDefault="007D10A6" w:rsidP="00A20868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9641DF">
        <w:rPr>
          <w:rFonts w:ascii="Times New Roman" w:hAnsi="Times New Roman"/>
          <w:b/>
          <w:sz w:val="24"/>
          <w:szCs w:val="24"/>
        </w:rPr>
        <w:t>Качество знаний по предметам</w:t>
      </w:r>
    </w:p>
    <w:tbl>
      <w:tblPr>
        <w:tblW w:w="101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80"/>
        <w:gridCol w:w="1676"/>
        <w:gridCol w:w="1440"/>
        <w:gridCol w:w="1620"/>
        <w:gridCol w:w="1620"/>
        <w:gridCol w:w="1800"/>
      </w:tblGrid>
      <w:tr w:rsidR="00CC45CE" w:rsidRPr="007D10A6" w:rsidTr="000B12B4">
        <w:trPr>
          <w:trHeight w:val="34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C45CE" w:rsidRPr="007D10A6" w:rsidRDefault="00CC45CE" w:rsidP="007E031F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7D10A6">
              <w:rPr>
                <w:rFonts w:ascii="Times New Roman" w:hAnsi="Times New Roman"/>
                <w:bCs/>
                <w:shd w:val="clear" w:color="auto" w:fill="FFFFFF"/>
              </w:rPr>
              <w:t>Предмет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45CE" w:rsidRPr="007D10A6" w:rsidRDefault="00E915CE" w:rsidP="00203347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2017</w:t>
            </w:r>
            <w:r w:rsidR="00977AB2">
              <w:rPr>
                <w:rFonts w:ascii="Times New Roman" w:hAnsi="Times New Roman"/>
                <w:bCs/>
                <w:shd w:val="clear" w:color="auto" w:fill="FFFFFF"/>
              </w:rPr>
              <w:t>-201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8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E" w:rsidRPr="007D10A6" w:rsidRDefault="00E915CE" w:rsidP="007E031F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2018</w:t>
            </w:r>
            <w:r w:rsidR="00CC45CE">
              <w:rPr>
                <w:rFonts w:ascii="Times New Roman" w:hAnsi="Times New Roman"/>
                <w:bCs/>
                <w:shd w:val="clear" w:color="auto" w:fill="FFFFFF"/>
              </w:rPr>
              <w:t>-201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9</w:t>
            </w:r>
          </w:p>
        </w:tc>
      </w:tr>
      <w:tr w:rsidR="00CC45CE" w:rsidRPr="007D10A6" w:rsidTr="000B12B4">
        <w:trPr>
          <w:trHeight w:val="1210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45CE" w:rsidRPr="007D10A6" w:rsidRDefault="00CC45CE" w:rsidP="007E031F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5CE" w:rsidRPr="007D10A6" w:rsidRDefault="00CC45CE" w:rsidP="00203347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7D10A6">
              <w:rPr>
                <w:rFonts w:ascii="Times New Roman" w:hAnsi="Times New Roman"/>
                <w:bCs/>
                <w:shd w:val="clear" w:color="auto" w:fill="FFFFFF"/>
              </w:rPr>
              <w:t>Успеваемость</w:t>
            </w:r>
          </w:p>
          <w:p w:rsidR="00CC45CE" w:rsidRPr="007D10A6" w:rsidRDefault="00CC45CE" w:rsidP="00203347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7D10A6">
              <w:rPr>
                <w:rFonts w:ascii="Times New Roman" w:hAnsi="Times New Roman"/>
                <w:bCs/>
                <w:shd w:val="clear" w:color="auto" w:fill="FFFFFF"/>
              </w:rPr>
              <w:t>по предмету</w:t>
            </w:r>
          </w:p>
          <w:p w:rsidR="00CC45CE" w:rsidRPr="007D10A6" w:rsidRDefault="00CC45CE" w:rsidP="00203347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7D10A6">
              <w:rPr>
                <w:rFonts w:ascii="Times New Roman" w:hAnsi="Times New Roman"/>
                <w:bCs/>
                <w:shd w:val="clear" w:color="auto" w:fill="FFFFFF"/>
              </w:rPr>
              <w:t>/школа/</w:t>
            </w:r>
          </w:p>
          <w:p w:rsidR="00CC45CE" w:rsidRPr="007D10A6" w:rsidRDefault="00CC45CE" w:rsidP="00203347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7D10A6">
              <w:rPr>
                <w:rFonts w:ascii="Times New Roman" w:hAnsi="Times New Roman"/>
                <w:bCs/>
                <w:shd w:val="clear" w:color="auto" w:fill="FFFFFF"/>
              </w:rPr>
              <w:t>К</w:t>
            </w:r>
            <w:proofErr w:type="gramStart"/>
            <w:r w:rsidRPr="007D10A6">
              <w:rPr>
                <w:rFonts w:ascii="Times New Roman" w:hAnsi="Times New Roman"/>
                <w:bCs/>
                <w:shd w:val="clear" w:color="auto" w:fill="FFFFFF"/>
                <w:vertAlign w:val="subscript"/>
              </w:rPr>
              <w:t>2</w:t>
            </w:r>
            <w:proofErr w:type="gramEnd"/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45CE" w:rsidRPr="007D10A6" w:rsidRDefault="00CC45CE" w:rsidP="00203347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7D10A6">
              <w:rPr>
                <w:rFonts w:ascii="Times New Roman" w:hAnsi="Times New Roman"/>
                <w:bCs/>
                <w:shd w:val="clear" w:color="auto" w:fill="FFFFFF"/>
              </w:rPr>
              <w:t xml:space="preserve">Средний балл </w:t>
            </w:r>
          </w:p>
          <w:p w:rsidR="00CC45CE" w:rsidRPr="007D10A6" w:rsidRDefault="00CC45CE" w:rsidP="00203347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7D10A6">
              <w:rPr>
                <w:rFonts w:ascii="Times New Roman" w:hAnsi="Times New Roman"/>
                <w:bCs/>
                <w:shd w:val="clear" w:color="auto" w:fill="FFFFFF"/>
              </w:rPr>
              <w:t>/школа/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CE" w:rsidRPr="007D10A6" w:rsidRDefault="00CC45CE" w:rsidP="007E031F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Качество знаний</w:t>
            </w:r>
          </w:p>
          <w:p w:rsidR="00CC45CE" w:rsidRPr="007D10A6" w:rsidRDefault="00CC45CE" w:rsidP="007E031F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7D10A6">
              <w:rPr>
                <w:rFonts w:ascii="Times New Roman" w:hAnsi="Times New Roman"/>
                <w:bCs/>
                <w:shd w:val="clear" w:color="auto" w:fill="FFFFFF"/>
              </w:rPr>
              <w:t>по предмету</w:t>
            </w:r>
          </w:p>
          <w:p w:rsidR="00CC45CE" w:rsidRPr="007D10A6" w:rsidRDefault="00CC45CE" w:rsidP="007E031F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7D10A6">
              <w:rPr>
                <w:rFonts w:ascii="Times New Roman" w:hAnsi="Times New Roman"/>
                <w:bCs/>
                <w:shd w:val="clear" w:color="auto" w:fill="FFFFFF"/>
              </w:rPr>
              <w:t>/школа/</w:t>
            </w:r>
          </w:p>
          <w:p w:rsidR="00CC45CE" w:rsidRPr="007D10A6" w:rsidRDefault="00CC45CE" w:rsidP="007E031F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  <w:vertAlign w:val="subscript"/>
              </w:rPr>
            </w:pPr>
            <w:r w:rsidRPr="007D10A6">
              <w:rPr>
                <w:rFonts w:ascii="Times New Roman" w:hAnsi="Times New Roman"/>
                <w:bCs/>
                <w:shd w:val="clear" w:color="auto" w:fill="FFFFFF"/>
              </w:rPr>
              <w:t>К</w:t>
            </w:r>
            <w:proofErr w:type="gramStart"/>
            <w:r w:rsidRPr="007D10A6">
              <w:rPr>
                <w:rFonts w:ascii="Times New Roman" w:hAnsi="Times New Roman"/>
                <w:bCs/>
                <w:shd w:val="clear" w:color="auto" w:fill="FFFFFF"/>
                <w:vertAlign w:val="subscript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CE" w:rsidRPr="007D10A6" w:rsidRDefault="00CC45CE" w:rsidP="007E031F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7D10A6">
              <w:rPr>
                <w:rFonts w:ascii="Times New Roman" w:hAnsi="Times New Roman"/>
                <w:bCs/>
                <w:shd w:val="clear" w:color="auto" w:fill="FFFFFF"/>
              </w:rPr>
              <w:t>Успеваемость</w:t>
            </w:r>
          </w:p>
          <w:p w:rsidR="00CC45CE" w:rsidRPr="007D10A6" w:rsidRDefault="00CC45CE" w:rsidP="007E031F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7D10A6">
              <w:rPr>
                <w:rFonts w:ascii="Times New Roman" w:hAnsi="Times New Roman"/>
                <w:bCs/>
                <w:shd w:val="clear" w:color="auto" w:fill="FFFFFF"/>
              </w:rPr>
              <w:t>по предмету</w:t>
            </w:r>
          </w:p>
          <w:p w:rsidR="00CC45CE" w:rsidRPr="007D10A6" w:rsidRDefault="00CC45CE" w:rsidP="007E031F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7D10A6">
              <w:rPr>
                <w:rFonts w:ascii="Times New Roman" w:hAnsi="Times New Roman"/>
                <w:bCs/>
                <w:shd w:val="clear" w:color="auto" w:fill="FFFFFF"/>
              </w:rPr>
              <w:t>/школа/</w:t>
            </w:r>
          </w:p>
          <w:p w:rsidR="00CC45CE" w:rsidRPr="007D10A6" w:rsidRDefault="00CC45CE" w:rsidP="007E031F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7D10A6">
              <w:rPr>
                <w:rFonts w:ascii="Times New Roman" w:hAnsi="Times New Roman"/>
                <w:bCs/>
                <w:shd w:val="clear" w:color="auto" w:fill="FFFFFF"/>
              </w:rPr>
              <w:t>К</w:t>
            </w:r>
            <w:proofErr w:type="gramStart"/>
            <w:r w:rsidRPr="007D10A6">
              <w:rPr>
                <w:rFonts w:ascii="Times New Roman" w:hAnsi="Times New Roman"/>
                <w:bCs/>
                <w:shd w:val="clear" w:color="auto" w:fill="FFFFFF"/>
                <w:vertAlign w:val="subscript"/>
              </w:rPr>
              <w:t>2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E" w:rsidRPr="007D10A6" w:rsidRDefault="00CC45CE" w:rsidP="000B12B4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7D10A6">
              <w:rPr>
                <w:rFonts w:ascii="Times New Roman" w:hAnsi="Times New Roman"/>
                <w:bCs/>
                <w:shd w:val="clear" w:color="auto" w:fill="FFFFFF"/>
              </w:rPr>
              <w:t xml:space="preserve">Средний балл </w:t>
            </w:r>
          </w:p>
          <w:p w:rsidR="00CC45CE" w:rsidRPr="007D10A6" w:rsidRDefault="00CC45CE" w:rsidP="000B12B4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7D10A6">
              <w:rPr>
                <w:rFonts w:ascii="Times New Roman" w:hAnsi="Times New Roman"/>
                <w:bCs/>
                <w:shd w:val="clear" w:color="auto" w:fill="FFFFFF"/>
              </w:rPr>
              <w:t>/школа/</w:t>
            </w:r>
          </w:p>
        </w:tc>
      </w:tr>
      <w:tr w:rsidR="00CC45CE" w:rsidRPr="007D10A6" w:rsidTr="000B12B4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45CE" w:rsidRPr="007D10A6" w:rsidRDefault="00CC45CE" w:rsidP="007E031F">
            <w:pPr>
              <w:pStyle w:val="af"/>
              <w:snapToGrid w:val="0"/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 w:rsidRPr="007D10A6">
              <w:rPr>
                <w:rFonts w:ascii="Times New Roman" w:hAnsi="Times New Roman"/>
                <w:bCs/>
                <w:shd w:val="clear" w:color="auto" w:fill="FFFFFF"/>
              </w:rPr>
              <w:t>Математика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5CE" w:rsidRPr="007D10A6" w:rsidRDefault="00A640FD" w:rsidP="00203347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67.7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5CE" w:rsidRPr="007D10A6" w:rsidRDefault="00A640FD" w:rsidP="00203347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2.9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CE" w:rsidRPr="007D10A6" w:rsidRDefault="00A640FD" w:rsidP="007E031F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28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CE" w:rsidRPr="007D10A6" w:rsidRDefault="00A640FD" w:rsidP="000B12B4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70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E" w:rsidRPr="00D206B8" w:rsidRDefault="00A640FD" w:rsidP="000B12B4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2.9</w:t>
            </w:r>
          </w:p>
        </w:tc>
      </w:tr>
      <w:tr w:rsidR="00CC45CE" w:rsidRPr="007D10A6" w:rsidTr="000B12B4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45CE" w:rsidRPr="007D10A6" w:rsidRDefault="00CC45CE" w:rsidP="007E031F">
            <w:pPr>
              <w:pStyle w:val="af"/>
              <w:snapToGrid w:val="0"/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 w:rsidRPr="007D10A6">
              <w:rPr>
                <w:rFonts w:ascii="Times New Roman" w:hAnsi="Times New Roman"/>
                <w:bCs/>
                <w:shd w:val="clear" w:color="auto" w:fill="FFFFFF"/>
              </w:rPr>
              <w:t>Русский язык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5CE" w:rsidRPr="007D10A6" w:rsidRDefault="00A640FD" w:rsidP="00203347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73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5CE" w:rsidRPr="007D10A6" w:rsidRDefault="00A640FD" w:rsidP="00203347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3.1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CE" w:rsidRPr="007D10A6" w:rsidRDefault="00A640FD" w:rsidP="007E031F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38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CE" w:rsidRPr="007D10A6" w:rsidRDefault="00A640FD" w:rsidP="000B12B4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71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E" w:rsidRPr="00D206B8" w:rsidRDefault="00A640FD" w:rsidP="000B12B4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3.1</w:t>
            </w:r>
          </w:p>
        </w:tc>
      </w:tr>
      <w:tr w:rsidR="00CC45CE" w:rsidRPr="007D10A6" w:rsidTr="000B12B4">
        <w:trPr>
          <w:trHeight w:val="340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45CE" w:rsidRPr="007D10A6" w:rsidRDefault="00CC45CE" w:rsidP="007E031F">
            <w:pPr>
              <w:pStyle w:val="af"/>
              <w:snapToGrid w:val="0"/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 w:rsidRPr="007D10A6">
              <w:rPr>
                <w:rFonts w:ascii="Times New Roman" w:hAnsi="Times New Roman"/>
                <w:bCs/>
                <w:shd w:val="clear" w:color="auto" w:fill="FFFFFF"/>
              </w:rPr>
              <w:t>Литература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5CE" w:rsidRPr="007D10A6" w:rsidRDefault="00A640FD" w:rsidP="00203347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83.6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45CE" w:rsidRPr="007D10A6" w:rsidRDefault="00A640FD" w:rsidP="00203347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3.4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CE" w:rsidRPr="007D10A6" w:rsidRDefault="00A640FD" w:rsidP="007E031F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43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CE" w:rsidRPr="007D10A6" w:rsidRDefault="00A640FD" w:rsidP="000B12B4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81.0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E" w:rsidRPr="00D206B8" w:rsidRDefault="00A640FD" w:rsidP="000B12B4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2.8</w:t>
            </w:r>
          </w:p>
        </w:tc>
      </w:tr>
      <w:tr w:rsidR="00CC45CE" w:rsidRPr="007D10A6" w:rsidTr="000B12B4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45CE" w:rsidRPr="007D10A6" w:rsidRDefault="00CC45CE" w:rsidP="007E031F">
            <w:pPr>
              <w:pStyle w:val="af"/>
              <w:snapToGrid w:val="0"/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 w:rsidRPr="007D10A6">
              <w:rPr>
                <w:rFonts w:ascii="Times New Roman" w:hAnsi="Times New Roman"/>
                <w:bCs/>
                <w:shd w:val="clear" w:color="auto" w:fill="FFFFFF"/>
              </w:rPr>
              <w:t>История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5CE" w:rsidRPr="007D10A6" w:rsidRDefault="00A640FD" w:rsidP="00203347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80.0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5CE" w:rsidRPr="007D10A6" w:rsidRDefault="00A640FD" w:rsidP="00203347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3.2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CE" w:rsidRPr="007D10A6" w:rsidRDefault="00A640FD" w:rsidP="007E031F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43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CE" w:rsidRPr="007D10A6" w:rsidRDefault="00A640FD" w:rsidP="000B12B4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83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E" w:rsidRPr="00D206B8" w:rsidRDefault="00A640FD" w:rsidP="000B12B4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3.1</w:t>
            </w:r>
          </w:p>
        </w:tc>
      </w:tr>
      <w:tr w:rsidR="00CC45CE" w:rsidRPr="007D10A6" w:rsidTr="000B12B4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45CE" w:rsidRPr="007D10A6" w:rsidRDefault="00CC45CE" w:rsidP="007E031F">
            <w:pPr>
              <w:pStyle w:val="af"/>
              <w:snapToGrid w:val="0"/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 w:rsidRPr="007D10A6">
              <w:rPr>
                <w:rFonts w:ascii="Times New Roman" w:hAnsi="Times New Roman"/>
                <w:bCs/>
                <w:shd w:val="clear" w:color="auto" w:fill="FFFFFF"/>
              </w:rPr>
              <w:t>Биология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5CE" w:rsidRPr="007D10A6" w:rsidRDefault="00A640FD" w:rsidP="00203347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79.1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5CE" w:rsidRPr="007D10A6" w:rsidRDefault="00A640FD" w:rsidP="00203347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2.9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CE" w:rsidRPr="007D10A6" w:rsidRDefault="00A640FD" w:rsidP="007E031F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53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CE" w:rsidRPr="007D10A6" w:rsidRDefault="00A640FD" w:rsidP="000B12B4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88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E" w:rsidRPr="00D206B8" w:rsidRDefault="00A640FD" w:rsidP="000B12B4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3.3</w:t>
            </w:r>
          </w:p>
        </w:tc>
      </w:tr>
      <w:tr w:rsidR="00CC45CE" w:rsidRPr="007D10A6" w:rsidTr="000B12B4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45CE" w:rsidRPr="007D10A6" w:rsidRDefault="00977AB2" w:rsidP="007E031F">
            <w:pPr>
              <w:pStyle w:val="af"/>
              <w:snapToGrid w:val="0"/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Английск</w:t>
            </w:r>
            <w:r w:rsidR="00CC45CE" w:rsidRPr="007D10A6">
              <w:rPr>
                <w:rFonts w:ascii="Times New Roman" w:hAnsi="Times New Roman"/>
                <w:bCs/>
                <w:shd w:val="clear" w:color="auto" w:fill="FFFFFF"/>
              </w:rPr>
              <w:t>ий язык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5CE" w:rsidRPr="007D10A6" w:rsidRDefault="00A640FD" w:rsidP="00203347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64.1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5CE" w:rsidRPr="007D10A6" w:rsidRDefault="00A640FD" w:rsidP="00203347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2.8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CE" w:rsidRPr="007D10A6" w:rsidRDefault="00A640FD" w:rsidP="007E031F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31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CE" w:rsidRPr="007D10A6" w:rsidRDefault="00A640FD" w:rsidP="000B12B4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74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E" w:rsidRPr="00D206B8" w:rsidRDefault="00A640FD" w:rsidP="000B12B4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3.0</w:t>
            </w:r>
          </w:p>
        </w:tc>
      </w:tr>
      <w:tr w:rsidR="00CC45CE" w:rsidRPr="007D10A6" w:rsidTr="000B12B4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45CE" w:rsidRPr="007D10A6" w:rsidRDefault="00CC45CE" w:rsidP="007E031F">
            <w:pPr>
              <w:pStyle w:val="af"/>
              <w:snapToGrid w:val="0"/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 w:rsidRPr="007D10A6">
              <w:rPr>
                <w:rFonts w:ascii="Times New Roman" w:hAnsi="Times New Roman"/>
                <w:bCs/>
                <w:shd w:val="clear" w:color="auto" w:fill="FFFFFF"/>
              </w:rPr>
              <w:t>Информатика и ИКТ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5CE" w:rsidRPr="007D10A6" w:rsidRDefault="00A640FD" w:rsidP="00203347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84.4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5CE" w:rsidRPr="007D10A6" w:rsidRDefault="00A640FD" w:rsidP="00203347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3.4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CE" w:rsidRPr="007D10A6" w:rsidRDefault="00A640FD" w:rsidP="007E031F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51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CE" w:rsidRPr="007D10A6" w:rsidRDefault="00A640FD" w:rsidP="000B12B4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90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E" w:rsidRPr="00D206B8" w:rsidRDefault="00A640FD" w:rsidP="000B12B4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3.5</w:t>
            </w:r>
          </w:p>
        </w:tc>
      </w:tr>
      <w:tr w:rsidR="00CC45CE" w:rsidRPr="007D10A6" w:rsidTr="000B12B4">
        <w:trPr>
          <w:trHeight w:val="4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45CE" w:rsidRPr="007D10A6" w:rsidRDefault="00CC45CE" w:rsidP="007E031F">
            <w:pPr>
              <w:pStyle w:val="af"/>
              <w:snapToGrid w:val="0"/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 w:rsidRPr="007D10A6">
              <w:rPr>
                <w:rFonts w:ascii="Times New Roman" w:hAnsi="Times New Roman"/>
                <w:bCs/>
                <w:shd w:val="clear" w:color="auto" w:fill="FFFFFF"/>
              </w:rPr>
              <w:t>Обществознание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5CE" w:rsidRPr="007D10A6" w:rsidRDefault="00A640FD" w:rsidP="00203347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75.3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5CE" w:rsidRPr="007D10A6" w:rsidRDefault="00A640FD" w:rsidP="00203347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3.3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CE" w:rsidRPr="007D10A6" w:rsidRDefault="00A640FD" w:rsidP="007E031F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48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CE" w:rsidRPr="007D10A6" w:rsidRDefault="00A640FD" w:rsidP="000B12B4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87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E" w:rsidRPr="00D206B8" w:rsidRDefault="00A640FD" w:rsidP="000B12B4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3.3</w:t>
            </w:r>
          </w:p>
        </w:tc>
      </w:tr>
      <w:tr w:rsidR="00CC45CE" w:rsidRPr="007D10A6" w:rsidTr="000B12B4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45CE" w:rsidRPr="007D10A6" w:rsidRDefault="00CC45CE" w:rsidP="007E031F">
            <w:pPr>
              <w:pStyle w:val="af"/>
              <w:snapToGrid w:val="0"/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 w:rsidRPr="007D10A6">
              <w:rPr>
                <w:rFonts w:ascii="Times New Roman" w:hAnsi="Times New Roman"/>
                <w:bCs/>
                <w:shd w:val="clear" w:color="auto" w:fill="FFFFFF"/>
              </w:rPr>
              <w:t>Физика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5CE" w:rsidRPr="007D10A6" w:rsidRDefault="00A640FD" w:rsidP="00203347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76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5CE" w:rsidRPr="007D10A6" w:rsidRDefault="00A640FD" w:rsidP="00203347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3.0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CE" w:rsidRPr="007D10A6" w:rsidRDefault="00A640FD" w:rsidP="007E031F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CE" w:rsidRPr="007D10A6" w:rsidRDefault="00A640FD" w:rsidP="000B12B4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84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E" w:rsidRPr="00D206B8" w:rsidRDefault="00A640FD" w:rsidP="000B12B4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3.1</w:t>
            </w:r>
          </w:p>
        </w:tc>
      </w:tr>
      <w:tr w:rsidR="00CC45CE" w:rsidRPr="007D10A6" w:rsidTr="000B12B4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45CE" w:rsidRPr="007D10A6" w:rsidRDefault="00CC45CE" w:rsidP="007E031F">
            <w:pPr>
              <w:pStyle w:val="af"/>
              <w:snapToGrid w:val="0"/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 w:rsidRPr="007D10A6">
              <w:rPr>
                <w:rFonts w:ascii="Times New Roman" w:hAnsi="Times New Roman"/>
                <w:bCs/>
                <w:shd w:val="clear" w:color="auto" w:fill="FFFFFF"/>
              </w:rPr>
              <w:t>Химия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5CE" w:rsidRPr="007D10A6" w:rsidRDefault="00A640FD" w:rsidP="00203347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80.8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5CE" w:rsidRPr="007D10A6" w:rsidRDefault="00A640FD" w:rsidP="00203347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3.0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CE" w:rsidRPr="007D10A6" w:rsidRDefault="00A640FD" w:rsidP="007E031F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41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CE" w:rsidRPr="007D10A6" w:rsidRDefault="00A640FD" w:rsidP="000B12B4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85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E" w:rsidRPr="00D206B8" w:rsidRDefault="00A640FD" w:rsidP="000B12B4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3.2</w:t>
            </w:r>
          </w:p>
        </w:tc>
      </w:tr>
      <w:tr w:rsidR="00CC45CE" w:rsidRPr="007D10A6" w:rsidTr="000B12B4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45CE" w:rsidRPr="007D10A6" w:rsidRDefault="00CC45CE" w:rsidP="007E031F">
            <w:pPr>
              <w:pStyle w:val="af"/>
              <w:snapToGrid w:val="0"/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 w:rsidRPr="007D10A6">
              <w:rPr>
                <w:rFonts w:ascii="Times New Roman" w:hAnsi="Times New Roman"/>
                <w:bCs/>
                <w:shd w:val="clear" w:color="auto" w:fill="FFFFFF"/>
              </w:rPr>
              <w:t>География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45CE" w:rsidRPr="007D10A6" w:rsidRDefault="00A640FD" w:rsidP="00203347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80.2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45CE" w:rsidRPr="007D10A6" w:rsidRDefault="00A640FD" w:rsidP="00203347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3.4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45CE" w:rsidRPr="007D10A6" w:rsidRDefault="00A640FD" w:rsidP="007E031F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55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45CE" w:rsidRPr="007D10A6" w:rsidRDefault="00A640FD" w:rsidP="000B12B4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88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45CE" w:rsidRPr="00D206B8" w:rsidRDefault="00A640FD" w:rsidP="000B12B4">
            <w:pPr>
              <w:pStyle w:val="af"/>
              <w:snapToGrid w:val="0"/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3.5</w:t>
            </w:r>
          </w:p>
        </w:tc>
      </w:tr>
    </w:tbl>
    <w:p w:rsidR="009641DF" w:rsidRDefault="009641DF" w:rsidP="00A2086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641DF" w:rsidRDefault="009641DF" w:rsidP="00A2086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D10A6" w:rsidRDefault="007D10A6" w:rsidP="00A208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1DF">
        <w:rPr>
          <w:rFonts w:ascii="Times New Roman" w:hAnsi="Times New Roman"/>
          <w:b/>
          <w:sz w:val="24"/>
          <w:szCs w:val="24"/>
        </w:rPr>
        <w:t>Количество учащихся, принявших участие в школьном туре всероссийской олимпиады  по предметам</w:t>
      </w:r>
    </w:p>
    <w:p w:rsidR="009641DF" w:rsidRPr="009641DF" w:rsidRDefault="009641DF" w:rsidP="00A208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72"/>
        <w:gridCol w:w="788"/>
        <w:gridCol w:w="850"/>
        <w:gridCol w:w="772"/>
        <w:gridCol w:w="787"/>
        <w:gridCol w:w="851"/>
        <w:gridCol w:w="850"/>
        <w:gridCol w:w="851"/>
        <w:gridCol w:w="1111"/>
      </w:tblGrid>
      <w:tr w:rsidR="00FE10EE" w:rsidRPr="00472AA9" w:rsidTr="00FE10EE">
        <w:tc>
          <w:tcPr>
            <w:tcW w:w="2376" w:type="dxa"/>
            <w:shd w:val="clear" w:color="auto" w:fill="auto"/>
          </w:tcPr>
          <w:p w:rsidR="00FE10EE" w:rsidRPr="00472AA9" w:rsidRDefault="00FE10EE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72" w:type="dxa"/>
            <w:shd w:val="clear" w:color="auto" w:fill="auto"/>
          </w:tcPr>
          <w:p w:rsidR="00FE10EE" w:rsidRPr="00472AA9" w:rsidRDefault="00FE10EE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72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AA9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788" w:type="dxa"/>
            <w:shd w:val="clear" w:color="auto" w:fill="auto"/>
          </w:tcPr>
          <w:p w:rsidR="00FE10EE" w:rsidRDefault="00FE10EE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FE10EE" w:rsidRPr="00472AA9" w:rsidRDefault="00FE10EE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850" w:type="dxa"/>
          </w:tcPr>
          <w:p w:rsidR="00FE10EE" w:rsidRPr="00472AA9" w:rsidRDefault="00FE10EE" w:rsidP="0020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 </w:t>
            </w:r>
            <w:r w:rsidRPr="00472AA9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772" w:type="dxa"/>
          </w:tcPr>
          <w:p w:rsidR="00FE10EE" w:rsidRPr="00472AA9" w:rsidRDefault="00FE10EE" w:rsidP="0020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 </w:t>
            </w:r>
            <w:r w:rsidRPr="00472AA9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787" w:type="dxa"/>
          </w:tcPr>
          <w:p w:rsidR="00FE10EE" w:rsidRPr="00472AA9" w:rsidRDefault="00FE10EE" w:rsidP="0020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 </w:t>
            </w:r>
            <w:r w:rsidRPr="00472AA9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851" w:type="dxa"/>
            <w:shd w:val="clear" w:color="auto" w:fill="auto"/>
          </w:tcPr>
          <w:p w:rsidR="00FE10EE" w:rsidRPr="00472AA9" w:rsidRDefault="00FE10EE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 </w:t>
            </w:r>
            <w:r w:rsidRPr="00472A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850" w:type="dxa"/>
            <w:shd w:val="clear" w:color="auto" w:fill="auto"/>
          </w:tcPr>
          <w:p w:rsidR="00FE10EE" w:rsidRPr="00472AA9" w:rsidRDefault="00FE10EE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851" w:type="dxa"/>
            <w:shd w:val="clear" w:color="auto" w:fill="auto"/>
          </w:tcPr>
          <w:p w:rsidR="00FE10EE" w:rsidRPr="00472AA9" w:rsidRDefault="00FE10EE" w:rsidP="00FE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111" w:type="dxa"/>
            <w:shd w:val="clear" w:color="auto" w:fill="auto"/>
          </w:tcPr>
          <w:p w:rsidR="00FE10EE" w:rsidRPr="00472AA9" w:rsidRDefault="00FE10EE" w:rsidP="00FE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</w:tr>
      <w:tr w:rsidR="00FE10EE" w:rsidRPr="00472AA9" w:rsidTr="00FE10EE">
        <w:trPr>
          <w:trHeight w:val="395"/>
        </w:trPr>
        <w:tc>
          <w:tcPr>
            <w:tcW w:w="2376" w:type="dxa"/>
            <w:shd w:val="clear" w:color="auto" w:fill="auto"/>
          </w:tcPr>
          <w:p w:rsidR="00FE10EE" w:rsidRPr="00472AA9" w:rsidRDefault="00FE10EE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772" w:type="dxa"/>
            <w:shd w:val="clear" w:color="auto" w:fill="auto"/>
          </w:tcPr>
          <w:p w:rsidR="00FE10EE" w:rsidRPr="00472AA9" w:rsidRDefault="0039482C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FE10EE" w:rsidRPr="00472AA9" w:rsidRDefault="0045740D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E10EE" w:rsidRPr="00472AA9" w:rsidRDefault="0045740D" w:rsidP="0020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2" w:type="dxa"/>
          </w:tcPr>
          <w:p w:rsidR="00FE10EE" w:rsidRPr="00472AA9" w:rsidRDefault="0045740D" w:rsidP="0020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7" w:type="dxa"/>
          </w:tcPr>
          <w:p w:rsidR="00FE10EE" w:rsidRPr="00472AA9" w:rsidRDefault="0045740D" w:rsidP="0020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E10EE" w:rsidRPr="00472AA9" w:rsidRDefault="0045740D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E10EE" w:rsidRPr="00472AA9" w:rsidRDefault="0045740D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E10EE" w:rsidRPr="00472AA9" w:rsidRDefault="0045740D" w:rsidP="00FE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  <w:shd w:val="clear" w:color="auto" w:fill="auto"/>
          </w:tcPr>
          <w:p w:rsidR="00FE10EE" w:rsidRPr="00472AA9" w:rsidRDefault="00B13EF1" w:rsidP="00FE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FE10EE" w:rsidRPr="00472AA9" w:rsidTr="00FE10EE">
        <w:tc>
          <w:tcPr>
            <w:tcW w:w="2376" w:type="dxa"/>
            <w:shd w:val="clear" w:color="auto" w:fill="auto"/>
          </w:tcPr>
          <w:p w:rsidR="00FE10EE" w:rsidRPr="00472AA9" w:rsidRDefault="00FE10EE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72" w:type="dxa"/>
            <w:shd w:val="clear" w:color="auto" w:fill="auto"/>
          </w:tcPr>
          <w:p w:rsidR="00FE10EE" w:rsidRPr="00472AA9" w:rsidRDefault="0039482C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FE10EE" w:rsidRPr="00472AA9" w:rsidRDefault="0045740D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E10EE" w:rsidRPr="00472AA9" w:rsidRDefault="0045740D" w:rsidP="0020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2" w:type="dxa"/>
          </w:tcPr>
          <w:p w:rsidR="00FE10EE" w:rsidRPr="00472AA9" w:rsidRDefault="0045740D" w:rsidP="0020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7" w:type="dxa"/>
          </w:tcPr>
          <w:p w:rsidR="00FE10EE" w:rsidRPr="00472AA9" w:rsidRDefault="0045740D" w:rsidP="0020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E10EE" w:rsidRPr="00472AA9" w:rsidRDefault="0045740D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E10EE" w:rsidRPr="00472AA9" w:rsidRDefault="0045740D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E10EE" w:rsidRPr="00472AA9" w:rsidRDefault="0045740D" w:rsidP="00FE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1" w:type="dxa"/>
            <w:shd w:val="clear" w:color="auto" w:fill="auto"/>
          </w:tcPr>
          <w:p w:rsidR="00FE10EE" w:rsidRPr="00472AA9" w:rsidRDefault="00B13EF1" w:rsidP="00FE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FE10EE" w:rsidRPr="00472AA9" w:rsidTr="00FE10EE">
        <w:tc>
          <w:tcPr>
            <w:tcW w:w="2376" w:type="dxa"/>
            <w:shd w:val="clear" w:color="auto" w:fill="auto"/>
          </w:tcPr>
          <w:p w:rsidR="00FE10EE" w:rsidRPr="00472AA9" w:rsidRDefault="00FE10EE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72" w:type="dxa"/>
            <w:shd w:val="clear" w:color="auto" w:fill="auto"/>
          </w:tcPr>
          <w:p w:rsidR="00FE10EE" w:rsidRPr="00472AA9" w:rsidRDefault="0039482C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FE10EE" w:rsidRPr="00472AA9" w:rsidRDefault="0045740D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E10EE" w:rsidRPr="00472AA9" w:rsidRDefault="0045740D" w:rsidP="0020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2" w:type="dxa"/>
          </w:tcPr>
          <w:p w:rsidR="00FE10EE" w:rsidRPr="00472AA9" w:rsidRDefault="0045740D" w:rsidP="0020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</w:tcPr>
          <w:p w:rsidR="00FE10EE" w:rsidRPr="00472AA9" w:rsidRDefault="0045740D" w:rsidP="0020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E10EE" w:rsidRPr="00472AA9" w:rsidRDefault="0045740D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E10EE" w:rsidRPr="00472AA9" w:rsidRDefault="0045740D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E10EE" w:rsidRPr="00472AA9" w:rsidRDefault="0045740D" w:rsidP="00FE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1" w:type="dxa"/>
            <w:shd w:val="clear" w:color="auto" w:fill="auto"/>
          </w:tcPr>
          <w:p w:rsidR="00FE10EE" w:rsidRPr="00472AA9" w:rsidRDefault="00B13EF1" w:rsidP="00FE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FE10EE" w:rsidRPr="00472AA9" w:rsidTr="00FE10EE">
        <w:tc>
          <w:tcPr>
            <w:tcW w:w="2376" w:type="dxa"/>
            <w:shd w:val="clear" w:color="auto" w:fill="auto"/>
          </w:tcPr>
          <w:p w:rsidR="00FE10EE" w:rsidRPr="00472AA9" w:rsidRDefault="00FE10EE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72" w:type="dxa"/>
            <w:shd w:val="clear" w:color="auto" w:fill="auto"/>
          </w:tcPr>
          <w:p w:rsidR="00FE10EE" w:rsidRPr="00472AA9" w:rsidRDefault="0039482C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FE10EE" w:rsidRPr="00472AA9" w:rsidRDefault="0045740D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E10EE" w:rsidRPr="00472AA9" w:rsidRDefault="0045740D" w:rsidP="0020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FE10EE" w:rsidRPr="00472AA9" w:rsidRDefault="0045740D" w:rsidP="0020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7" w:type="dxa"/>
          </w:tcPr>
          <w:p w:rsidR="00FE10EE" w:rsidRPr="00472AA9" w:rsidRDefault="0045740D" w:rsidP="0020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E10EE" w:rsidRPr="00472AA9" w:rsidRDefault="0045740D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E10EE" w:rsidRPr="00472AA9" w:rsidRDefault="0045740D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E10EE" w:rsidRPr="00472AA9" w:rsidRDefault="0045740D" w:rsidP="00FE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  <w:shd w:val="clear" w:color="auto" w:fill="auto"/>
          </w:tcPr>
          <w:p w:rsidR="00FE10EE" w:rsidRPr="00472AA9" w:rsidRDefault="00B13EF1" w:rsidP="00FE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FE10EE" w:rsidRPr="00472AA9" w:rsidTr="00FE10EE">
        <w:tc>
          <w:tcPr>
            <w:tcW w:w="2376" w:type="dxa"/>
            <w:shd w:val="clear" w:color="auto" w:fill="auto"/>
          </w:tcPr>
          <w:p w:rsidR="00FE10EE" w:rsidRPr="00472AA9" w:rsidRDefault="00FE10EE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72" w:type="dxa"/>
            <w:shd w:val="clear" w:color="auto" w:fill="auto"/>
          </w:tcPr>
          <w:p w:rsidR="00FE10EE" w:rsidRPr="00472AA9" w:rsidRDefault="0039482C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FE10EE" w:rsidRPr="00472AA9" w:rsidRDefault="0045740D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E10EE" w:rsidRPr="00472AA9" w:rsidRDefault="0045740D" w:rsidP="0020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FE10EE" w:rsidRPr="00472AA9" w:rsidRDefault="0045740D" w:rsidP="0020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7" w:type="dxa"/>
          </w:tcPr>
          <w:p w:rsidR="00FE10EE" w:rsidRPr="00472AA9" w:rsidRDefault="0045740D" w:rsidP="0020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E10EE" w:rsidRPr="00472AA9" w:rsidRDefault="0045740D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E10EE" w:rsidRPr="00472AA9" w:rsidRDefault="0045740D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E10EE" w:rsidRPr="00472AA9" w:rsidRDefault="0045740D" w:rsidP="00FE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  <w:shd w:val="clear" w:color="auto" w:fill="auto"/>
          </w:tcPr>
          <w:p w:rsidR="00FE10EE" w:rsidRPr="00472AA9" w:rsidRDefault="00B13EF1" w:rsidP="00FE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FE10EE" w:rsidRPr="00472AA9" w:rsidTr="00FE10EE">
        <w:tc>
          <w:tcPr>
            <w:tcW w:w="2376" w:type="dxa"/>
            <w:shd w:val="clear" w:color="auto" w:fill="auto"/>
          </w:tcPr>
          <w:p w:rsidR="00FE10EE" w:rsidRPr="00472AA9" w:rsidRDefault="00FE10EE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72" w:type="dxa"/>
            <w:shd w:val="clear" w:color="auto" w:fill="auto"/>
          </w:tcPr>
          <w:p w:rsidR="00FE10EE" w:rsidRPr="00472AA9" w:rsidRDefault="0039482C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FE10EE" w:rsidRPr="00472AA9" w:rsidRDefault="00B13EF1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E10EE" w:rsidRPr="00472AA9" w:rsidRDefault="00B13EF1" w:rsidP="0020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FE10EE" w:rsidRPr="00472AA9" w:rsidRDefault="00B13EF1" w:rsidP="0020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FE10EE" w:rsidRPr="00472AA9" w:rsidRDefault="00B13EF1" w:rsidP="0020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E10EE" w:rsidRPr="00472AA9" w:rsidRDefault="00B13EF1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E10EE" w:rsidRPr="00472AA9" w:rsidRDefault="00B13EF1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E10EE" w:rsidRPr="00472AA9" w:rsidRDefault="00B13EF1" w:rsidP="00FE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  <w:shd w:val="clear" w:color="auto" w:fill="auto"/>
          </w:tcPr>
          <w:p w:rsidR="00FE10EE" w:rsidRPr="00472AA9" w:rsidRDefault="00B13EF1" w:rsidP="00FE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E10EE" w:rsidRPr="00472AA9" w:rsidTr="00FE10EE">
        <w:tc>
          <w:tcPr>
            <w:tcW w:w="2376" w:type="dxa"/>
            <w:shd w:val="clear" w:color="auto" w:fill="auto"/>
          </w:tcPr>
          <w:p w:rsidR="00FE10EE" w:rsidRPr="00472AA9" w:rsidRDefault="00FE10EE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72" w:type="dxa"/>
            <w:shd w:val="clear" w:color="auto" w:fill="auto"/>
          </w:tcPr>
          <w:p w:rsidR="00FE10EE" w:rsidRPr="00472AA9" w:rsidRDefault="0039482C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FE10EE" w:rsidRPr="00472AA9" w:rsidRDefault="00B13EF1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FE10EE" w:rsidRPr="00472AA9" w:rsidRDefault="00B13EF1" w:rsidP="0020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FE10EE" w:rsidRPr="00472AA9" w:rsidRDefault="00B13EF1" w:rsidP="0020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7" w:type="dxa"/>
          </w:tcPr>
          <w:p w:rsidR="00FE10EE" w:rsidRPr="00472AA9" w:rsidRDefault="00B13EF1" w:rsidP="0020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E10EE" w:rsidRPr="00472AA9" w:rsidRDefault="00B13EF1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E10EE" w:rsidRPr="00472AA9" w:rsidRDefault="00B13EF1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E10EE" w:rsidRPr="00472AA9" w:rsidRDefault="00B13EF1" w:rsidP="00FE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  <w:shd w:val="clear" w:color="auto" w:fill="auto"/>
          </w:tcPr>
          <w:p w:rsidR="00FE10EE" w:rsidRPr="00472AA9" w:rsidRDefault="00FE10EE" w:rsidP="00FE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0EE" w:rsidRPr="00472AA9" w:rsidTr="0039482C">
        <w:trPr>
          <w:trHeight w:val="285"/>
        </w:trPr>
        <w:tc>
          <w:tcPr>
            <w:tcW w:w="2376" w:type="dxa"/>
            <w:shd w:val="clear" w:color="auto" w:fill="auto"/>
          </w:tcPr>
          <w:p w:rsidR="00FE10EE" w:rsidRPr="00472AA9" w:rsidRDefault="00FE10EE" w:rsidP="007E031F">
            <w:pPr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 w:rsidR="0039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482C" w:rsidRPr="00472AA9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72" w:type="dxa"/>
            <w:shd w:val="clear" w:color="auto" w:fill="auto"/>
          </w:tcPr>
          <w:p w:rsidR="00FE10EE" w:rsidRPr="00472AA9" w:rsidRDefault="0039482C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FE10EE" w:rsidRPr="00472AA9" w:rsidRDefault="00B13EF1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E10EE" w:rsidRPr="00472AA9" w:rsidRDefault="00B13EF1" w:rsidP="0020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2" w:type="dxa"/>
          </w:tcPr>
          <w:p w:rsidR="00FE10EE" w:rsidRPr="00472AA9" w:rsidRDefault="00B13EF1" w:rsidP="0020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7" w:type="dxa"/>
          </w:tcPr>
          <w:p w:rsidR="00FE10EE" w:rsidRPr="00472AA9" w:rsidRDefault="00B13EF1" w:rsidP="0020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E10EE" w:rsidRPr="00472AA9" w:rsidRDefault="00B13EF1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E10EE" w:rsidRPr="00472AA9" w:rsidRDefault="00B13EF1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E10EE" w:rsidRPr="00472AA9" w:rsidRDefault="00B13EF1" w:rsidP="00FE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1" w:type="dxa"/>
            <w:shd w:val="clear" w:color="auto" w:fill="auto"/>
          </w:tcPr>
          <w:p w:rsidR="00FE10EE" w:rsidRPr="00472AA9" w:rsidRDefault="00B13EF1" w:rsidP="00FE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39482C" w:rsidRPr="00472AA9" w:rsidTr="00FE10EE">
        <w:trPr>
          <w:trHeight w:val="270"/>
        </w:trPr>
        <w:tc>
          <w:tcPr>
            <w:tcW w:w="2376" w:type="dxa"/>
            <w:shd w:val="clear" w:color="auto" w:fill="auto"/>
          </w:tcPr>
          <w:p w:rsidR="0039482C" w:rsidRPr="00472AA9" w:rsidRDefault="0039482C" w:rsidP="007E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72" w:type="dxa"/>
            <w:shd w:val="clear" w:color="auto" w:fill="auto"/>
          </w:tcPr>
          <w:p w:rsidR="0039482C" w:rsidRPr="00472AA9" w:rsidRDefault="0039482C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39482C" w:rsidRPr="00472AA9" w:rsidRDefault="0045740D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9482C" w:rsidRPr="00472AA9" w:rsidRDefault="0045740D" w:rsidP="0020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39482C" w:rsidRPr="00472AA9" w:rsidRDefault="0045740D" w:rsidP="0020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39482C" w:rsidRPr="00472AA9" w:rsidRDefault="0045740D" w:rsidP="0020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9482C" w:rsidRPr="00472AA9" w:rsidRDefault="0045740D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39482C" w:rsidRPr="00472AA9" w:rsidRDefault="0045740D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9482C" w:rsidRPr="00472AA9" w:rsidRDefault="0045740D" w:rsidP="00FE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1" w:type="dxa"/>
            <w:shd w:val="clear" w:color="auto" w:fill="auto"/>
          </w:tcPr>
          <w:p w:rsidR="0039482C" w:rsidRPr="00472AA9" w:rsidRDefault="00B13EF1" w:rsidP="00FE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E10EE" w:rsidRPr="00472AA9" w:rsidTr="00FE10EE">
        <w:tc>
          <w:tcPr>
            <w:tcW w:w="2376" w:type="dxa"/>
            <w:shd w:val="clear" w:color="auto" w:fill="auto"/>
          </w:tcPr>
          <w:p w:rsidR="00FE10EE" w:rsidRPr="00472AA9" w:rsidRDefault="00FE10EE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72" w:type="dxa"/>
            <w:shd w:val="clear" w:color="auto" w:fill="auto"/>
          </w:tcPr>
          <w:p w:rsidR="00FE10EE" w:rsidRPr="00472AA9" w:rsidRDefault="0039482C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FE10EE" w:rsidRPr="00472AA9" w:rsidRDefault="00B13EF1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E10EE" w:rsidRPr="00472AA9" w:rsidRDefault="00B13EF1" w:rsidP="0020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FE10EE" w:rsidRPr="00472AA9" w:rsidRDefault="00B13EF1" w:rsidP="0020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</w:tcPr>
          <w:p w:rsidR="00FE10EE" w:rsidRPr="00472AA9" w:rsidRDefault="00B13EF1" w:rsidP="0020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E10EE" w:rsidRPr="00472AA9" w:rsidRDefault="00B13EF1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E10EE" w:rsidRPr="00472AA9" w:rsidRDefault="00B13EF1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E10EE" w:rsidRPr="00472AA9" w:rsidRDefault="00B13EF1" w:rsidP="00FE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  <w:shd w:val="clear" w:color="auto" w:fill="auto"/>
          </w:tcPr>
          <w:p w:rsidR="00FE10EE" w:rsidRPr="00472AA9" w:rsidRDefault="00B13EF1" w:rsidP="00FE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FE10EE" w:rsidRPr="00472AA9" w:rsidTr="00B13EF1">
        <w:trPr>
          <w:trHeight w:val="386"/>
        </w:trPr>
        <w:tc>
          <w:tcPr>
            <w:tcW w:w="2376" w:type="dxa"/>
            <w:shd w:val="clear" w:color="auto" w:fill="auto"/>
          </w:tcPr>
          <w:p w:rsidR="00FE10EE" w:rsidRPr="00472AA9" w:rsidRDefault="0039482C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r w:rsidR="00FE10EE" w:rsidRPr="00472AA9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772" w:type="dxa"/>
            <w:shd w:val="clear" w:color="auto" w:fill="auto"/>
          </w:tcPr>
          <w:p w:rsidR="00FE10EE" w:rsidRPr="00472AA9" w:rsidRDefault="0039482C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FE10EE" w:rsidRPr="00472AA9" w:rsidRDefault="0045740D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E10EE" w:rsidRPr="00472AA9" w:rsidRDefault="0045740D" w:rsidP="0020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</w:tcPr>
          <w:p w:rsidR="00FE10EE" w:rsidRPr="00472AA9" w:rsidRDefault="0045740D" w:rsidP="0020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7" w:type="dxa"/>
          </w:tcPr>
          <w:p w:rsidR="00FE10EE" w:rsidRPr="00472AA9" w:rsidRDefault="0045740D" w:rsidP="0020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E10EE" w:rsidRPr="00472AA9" w:rsidRDefault="0045740D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E10EE" w:rsidRPr="00472AA9" w:rsidRDefault="0045740D" w:rsidP="007E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E10EE" w:rsidRPr="00472AA9" w:rsidRDefault="0045740D" w:rsidP="00FE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  <w:shd w:val="clear" w:color="auto" w:fill="auto"/>
          </w:tcPr>
          <w:p w:rsidR="00FE10EE" w:rsidRPr="00472AA9" w:rsidRDefault="00B13EF1" w:rsidP="00FE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13EF1" w:rsidRPr="00472AA9" w:rsidTr="00B13EF1">
        <w:trPr>
          <w:trHeight w:val="346"/>
        </w:trPr>
        <w:tc>
          <w:tcPr>
            <w:tcW w:w="2376" w:type="dxa"/>
            <w:shd w:val="clear" w:color="auto" w:fill="auto"/>
          </w:tcPr>
          <w:p w:rsidR="00B13EF1" w:rsidRDefault="00B13EF1" w:rsidP="007E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72" w:type="dxa"/>
            <w:shd w:val="clear" w:color="auto" w:fill="auto"/>
          </w:tcPr>
          <w:p w:rsidR="00B13EF1" w:rsidRDefault="00B13EF1" w:rsidP="007E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B13EF1" w:rsidRDefault="00B13EF1" w:rsidP="007E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13EF1" w:rsidRDefault="00B13EF1" w:rsidP="00203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B13EF1" w:rsidRDefault="00B13EF1" w:rsidP="00203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B13EF1" w:rsidRDefault="00B13EF1" w:rsidP="00203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B13EF1" w:rsidRDefault="00B13EF1" w:rsidP="007E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B13EF1" w:rsidRDefault="00B13EF1" w:rsidP="007E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13EF1" w:rsidRDefault="00B13EF1" w:rsidP="00FE1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  <w:shd w:val="clear" w:color="auto" w:fill="auto"/>
          </w:tcPr>
          <w:p w:rsidR="00B13EF1" w:rsidRDefault="00B13EF1" w:rsidP="00FE1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B13EF1" w:rsidRPr="00472AA9" w:rsidTr="00B13EF1">
        <w:trPr>
          <w:trHeight w:val="255"/>
        </w:trPr>
        <w:tc>
          <w:tcPr>
            <w:tcW w:w="2376" w:type="dxa"/>
            <w:shd w:val="clear" w:color="auto" w:fill="auto"/>
          </w:tcPr>
          <w:p w:rsidR="00B13EF1" w:rsidRDefault="00B13EF1" w:rsidP="007E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72" w:type="dxa"/>
            <w:shd w:val="clear" w:color="auto" w:fill="auto"/>
          </w:tcPr>
          <w:p w:rsidR="00B13EF1" w:rsidRDefault="00B13EF1" w:rsidP="007E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B13EF1" w:rsidRDefault="003E2036" w:rsidP="007E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B13EF1" w:rsidRDefault="003E2036" w:rsidP="00203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B13EF1" w:rsidRDefault="003E2036" w:rsidP="00203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7" w:type="dxa"/>
          </w:tcPr>
          <w:p w:rsidR="00B13EF1" w:rsidRDefault="003E2036" w:rsidP="00203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B13EF1" w:rsidRDefault="003E2036" w:rsidP="007E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13EF1" w:rsidRDefault="003E2036" w:rsidP="007E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13EF1" w:rsidRDefault="003E2036" w:rsidP="00FE1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  <w:shd w:val="clear" w:color="auto" w:fill="auto"/>
          </w:tcPr>
          <w:p w:rsidR="00B13EF1" w:rsidRDefault="003E2036" w:rsidP="00FE1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13EF1" w:rsidRPr="00472AA9" w:rsidTr="003E2036">
        <w:trPr>
          <w:trHeight w:val="421"/>
        </w:trPr>
        <w:tc>
          <w:tcPr>
            <w:tcW w:w="2376" w:type="dxa"/>
            <w:shd w:val="clear" w:color="auto" w:fill="auto"/>
          </w:tcPr>
          <w:p w:rsidR="00B13EF1" w:rsidRDefault="00B13EF1" w:rsidP="007E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72" w:type="dxa"/>
            <w:shd w:val="clear" w:color="auto" w:fill="auto"/>
          </w:tcPr>
          <w:p w:rsidR="00B13EF1" w:rsidRDefault="003E2036" w:rsidP="007E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B13EF1" w:rsidRDefault="003E2036" w:rsidP="007E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13EF1" w:rsidRDefault="003E2036" w:rsidP="00203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2" w:type="dxa"/>
          </w:tcPr>
          <w:p w:rsidR="00B13EF1" w:rsidRDefault="003E2036" w:rsidP="00203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7" w:type="dxa"/>
          </w:tcPr>
          <w:p w:rsidR="00B13EF1" w:rsidRDefault="003E2036" w:rsidP="00203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B13EF1" w:rsidRDefault="003E2036" w:rsidP="007E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13EF1" w:rsidRDefault="003E2036" w:rsidP="007E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13EF1" w:rsidRDefault="003E2036" w:rsidP="00FE1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  <w:shd w:val="clear" w:color="auto" w:fill="auto"/>
          </w:tcPr>
          <w:p w:rsidR="00B13EF1" w:rsidRDefault="003E2036" w:rsidP="00FE1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3E2036" w:rsidRPr="00472AA9" w:rsidTr="003E2036">
        <w:trPr>
          <w:trHeight w:val="420"/>
        </w:trPr>
        <w:tc>
          <w:tcPr>
            <w:tcW w:w="2376" w:type="dxa"/>
            <w:shd w:val="clear" w:color="auto" w:fill="auto"/>
          </w:tcPr>
          <w:p w:rsidR="003E2036" w:rsidRDefault="003E2036" w:rsidP="007E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772" w:type="dxa"/>
            <w:shd w:val="clear" w:color="auto" w:fill="auto"/>
          </w:tcPr>
          <w:p w:rsidR="003E2036" w:rsidRDefault="003E2036" w:rsidP="007E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3E2036" w:rsidRDefault="003E2036" w:rsidP="007E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E2036" w:rsidRDefault="003E2036" w:rsidP="00203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3E2036" w:rsidRDefault="003E2036" w:rsidP="00203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7" w:type="dxa"/>
          </w:tcPr>
          <w:p w:rsidR="003E2036" w:rsidRDefault="003E2036" w:rsidP="00203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E2036" w:rsidRDefault="003E2036" w:rsidP="007E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3E2036" w:rsidRDefault="003E2036" w:rsidP="007E0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E2036" w:rsidRDefault="003E2036" w:rsidP="00FE1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  <w:shd w:val="clear" w:color="auto" w:fill="auto"/>
          </w:tcPr>
          <w:p w:rsidR="003E2036" w:rsidRDefault="003E2036" w:rsidP="00FE1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</w:tbl>
    <w:p w:rsidR="007D10A6" w:rsidRDefault="007D10A6" w:rsidP="007D1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D1C" w:rsidRDefault="00142D1C" w:rsidP="007D1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D1C" w:rsidRDefault="00142D1C" w:rsidP="007D1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D1C" w:rsidRDefault="00142D1C" w:rsidP="007D1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D1C" w:rsidRPr="00472AA9" w:rsidRDefault="00142D1C" w:rsidP="007D1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0A6" w:rsidRPr="00C901D5" w:rsidRDefault="007D10A6" w:rsidP="007D10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01D5">
        <w:rPr>
          <w:rFonts w:ascii="Times New Roman" w:hAnsi="Times New Roman"/>
          <w:b/>
          <w:sz w:val="24"/>
          <w:szCs w:val="24"/>
        </w:rPr>
        <w:t>Количество победителей и призеров</w:t>
      </w:r>
    </w:p>
    <w:p w:rsidR="00CB0415" w:rsidRDefault="00CB0415" w:rsidP="007D10A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080"/>
        <w:gridCol w:w="1080"/>
        <w:gridCol w:w="1080"/>
        <w:gridCol w:w="1080"/>
        <w:gridCol w:w="1080"/>
        <w:gridCol w:w="1080"/>
        <w:gridCol w:w="1080"/>
      </w:tblGrid>
      <w:tr w:rsidR="00A0521A" w:rsidRPr="008E2072" w:rsidTr="00A0521A">
        <w:tc>
          <w:tcPr>
            <w:tcW w:w="2448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21A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080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21A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080" w:type="dxa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21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21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80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21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21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80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21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21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80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21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21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80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21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21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80" w:type="dxa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0521A" w:rsidRPr="008E2072" w:rsidTr="00A0521A">
        <w:tc>
          <w:tcPr>
            <w:tcW w:w="2448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21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80" w:type="dxa"/>
            <w:shd w:val="clear" w:color="auto" w:fill="auto"/>
          </w:tcPr>
          <w:p w:rsidR="00A0521A" w:rsidRPr="00A0521A" w:rsidRDefault="003F6D00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0521A" w:rsidRPr="00A0521A" w:rsidRDefault="0011169D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0521A" w:rsidRPr="00A0521A" w:rsidRDefault="0011169D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0521A" w:rsidRPr="00A0521A" w:rsidRDefault="0011169D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0521A" w:rsidRPr="00A0521A" w:rsidRDefault="0011169D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A0521A" w:rsidRPr="00A0521A" w:rsidRDefault="0011169D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521A" w:rsidRPr="008E2072" w:rsidTr="00A0521A">
        <w:tc>
          <w:tcPr>
            <w:tcW w:w="2448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21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shd w:val="clear" w:color="auto" w:fill="auto"/>
          </w:tcPr>
          <w:p w:rsidR="00A0521A" w:rsidRPr="00A0521A" w:rsidRDefault="003F6D00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0521A" w:rsidRPr="00A0521A" w:rsidRDefault="0011169D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A0521A" w:rsidRPr="00A0521A" w:rsidRDefault="0011169D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A0521A" w:rsidRPr="00A0521A" w:rsidRDefault="0011169D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A0521A" w:rsidRPr="00A0521A" w:rsidRDefault="0011169D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A0521A" w:rsidRPr="00A0521A" w:rsidRDefault="0011169D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521A" w:rsidRPr="008E2072" w:rsidTr="00A0521A">
        <w:tc>
          <w:tcPr>
            <w:tcW w:w="2448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21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80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1A" w:rsidRPr="008E2072" w:rsidTr="00A0521A">
        <w:tc>
          <w:tcPr>
            <w:tcW w:w="2448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21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080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1A" w:rsidRPr="008E2072" w:rsidTr="00A0521A">
        <w:tc>
          <w:tcPr>
            <w:tcW w:w="2448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21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80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0521A" w:rsidRPr="00A0521A" w:rsidRDefault="0011169D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A0521A" w:rsidRPr="00A0521A" w:rsidRDefault="0011169D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A0521A" w:rsidRPr="00A0521A" w:rsidRDefault="0011169D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521A" w:rsidRPr="008E2072" w:rsidTr="00A0521A">
        <w:tc>
          <w:tcPr>
            <w:tcW w:w="2448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21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80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1A" w:rsidRPr="008E2072" w:rsidTr="00A0521A">
        <w:tc>
          <w:tcPr>
            <w:tcW w:w="2448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21A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80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1A" w:rsidRPr="008E2072" w:rsidTr="00A0521A">
        <w:tc>
          <w:tcPr>
            <w:tcW w:w="2448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21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80" w:type="dxa"/>
            <w:shd w:val="clear" w:color="auto" w:fill="auto"/>
          </w:tcPr>
          <w:p w:rsidR="00A0521A" w:rsidRPr="00A0521A" w:rsidRDefault="00E22580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0521A" w:rsidRPr="00A0521A" w:rsidRDefault="0011169D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521A" w:rsidRPr="008E2072" w:rsidTr="00A0521A">
        <w:tc>
          <w:tcPr>
            <w:tcW w:w="2448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21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0521A" w:rsidRPr="00A0521A" w:rsidRDefault="0011169D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A0521A" w:rsidRPr="00A0521A" w:rsidRDefault="0011169D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A0521A" w:rsidRPr="00A0521A" w:rsidRDefault="0011169D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A0521A" w:rsidRPr="00A0521A" w:rsidRDefault="0011169D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521A" w:rsidRPr="008E2072" w:rsidTr="00A0521A">
        <w:tc>
          <w:tcPr>
            <w:tcW w:w="2448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21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80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1A" w:rsidRPr="008E2072" w:rsidTr="00A0521A">
        <w:tc>
          <w:tcPr>
            <w:tcW w:w="2448" w:type="dxa"/>
            <w:shd w:val="clear" w:color="auto" w:fill="auto"/>
          </w:tcPr>
          <w:p w:rsidR="00A0521A" w:rsidRPr="00A0521A" w:rsidRDefault="0011169D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</w:t>
            </w:r>
            <w:r w:rsidR="00A0521A" w:rsidRPr="00A0521A">
              <w:rPr>
                <w:rFonts w:ascii="Times New Roman" w:hAnsi="Times New Roman"/>
                <w:sz w:val="24"/>
                <w:szCs w:val="24"/>
              </w:rPr>
              <w:t>кий язык</w:t>
            </w:r>
          </w:p>
        </w:tc>
        <w:tc>
          <w:tcPr>
            <w:tcW w:w="1080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0521A" w:rsidRPr="00A0521A" w:rsidRDefault="00A0521A" w:rsidP="00A0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0415" w:rsidRDefault="00CB0415" w:rsidP="007D10A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12361" w:rsidRDefault="007D10A6" w:rsidP="000B12B4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 xml:space="preserve">Победители </w:t>
      </w:r>
      <w:r w:rsidR="003F6D00">
        <w:rPr>
          <w:rFonts w:ascii="Times New Roman" w:hAnsi="Times New Roman"/>
          <w:sz w:val="24"/>
          <w:szCs w:val="24"/>
        </w:rPr>
        <w:t>районного</w:t>
      </w:r>
      <w:r w:rsidRPr="00472AA9">
        <w:rPr>
          <w:rFonts w:ascii="Times New Roman" w:hAnsi="Times New Roman"/>
          <w:sz w:val="24"/>
          <w:szCs w:val="24"/>
        </w:rPr>
        <w:t xml:space="preserve">  этапа из числа учащихся</w:t>
      </w:r>
      <w:r w:rsidR="00F20A5D">
        <w:rPr>
          <w:rFonts w:ascii="Times New Roman" w:hAnsi="Times New Roman"/>
          <w:sz w:val="24"/>
          <w:szCs w:val="24"/>
        </w:rPr>
        <w:t xml:space="preserve"> </w:t>
      </w:r>
      <w:r w:rsidR="003F6D00">
        <w:rPr>
          <w:rFonts w:ascii="Times New Roman" w:hAnsi="Times New Roman"/>
          <w:sz w:val="24"/>
          <w:szCs w:val="24"/>
        </w:rPr>
        <w:t xml:space="preserve">2-4 и </w:t>
      </w:r>
      <w:r w:rsidR="00F20A5D">
        <w:rPr>
          <w:rFonts w:ascii="Times New Roman" w:hAnsi="Times New Roman"/>
          <w:sz w:val="24"/>
          <w:szCs w:val="24"/>
        </w:rPr>
        <w:t xml:space="preserve">5-11 </w:t>
      </w:r>
      <w:r w:rsidRPr="00472AA9">
        <w:rPr>
          <w:rFonts w:ascii="Times New Roman" w:hAnsi="Times New Roman"/>
          <w:sz w:val="24"/>
          <w:szCs w:val="24"/>
        </w:rPr>
        <w:t xml:space="preserve"> класса участвовали   в районных олимпиадах. </w:t>
      </w:r>
      <w:r w:rsidR="00A0521A">
        <w:rPr>
          <w:rFonts w:ascii="Times New Roman" w:hAnsi="Times New Roman"/>
          <w:sz w:val="24"/>
          <w:szCs w:val="24"/>
        </w:rPr>
        <w:t xml:space="preserve">В </w:t>
      </w:r>
      <w:r w:rsidRPr="00472AA9">
        <w:rPr>
          <w:rFonts w:ascii="Times New Roman" w:hAnsi="Times New Roman"/>
          <w:sz w:val="24"/>
          <w:szCs w:val="24"/>
        </w:rPr>
        <w:t xml:space="preserve"> этом учебном году </w:t>
      </w:r>
      <w:r w:rsidR="0009420F">
        <w:rPr>
          <w:rFonts w:ascii="Times New Roman" w:hAnsi="Times New Roman"/>
          <w:sz w:val="24"/>
          <w:szCs w:val="24"/>
        </w:rPr>
        <w:t xml:space="preserve">победителями </w:t>
      </w:r>
      <w:r w:rsidRPr="00472AA9">
        <w:rPr>
          <w:rFonts w:ascii="Times New Roman" w:hAnsi="Times New Roman"/>
          <w:sz w:val="24"/>
          <w:szCs w:val="24"/>
        </w:rPr>
        <w:t xml:space="preserve"> районных олимпиад  стали</w:t>
      </w:r>
      <w:r w:rsidR="0009420F">
        <w:rPr>
          <w:rFonts w:ascii="Times New Roman" w:hAnsi="Times New Roman"/>
          <w:sz w:val="24"/>
          <w:szCs w:val="24"/>
        </w:rPr>
        <w:t>:</w:t>
      </w:r>
      <w:r w:rsidRPr="00472AA9">
        <w:rPr>
          <w:rFonts w:ascii="Times New Roman" w:hAnsi="Times New Roman"/>
          <w:sz w:val="24"/>
          <w:szCs w:val="24"/>
        </w:rPr>
        <w:t xml:space="preserve">  учени</w:t>
      </w:r>
      <w:r w:rsidR="0009420F">
        <w:rPr>
          <w:rFonts w:ascii="Times New Roman" w:hAnsi="Times New Roman"/>
          <w:sz w:val="24"/>
          <w:szCs w:val="24"/>
        </w:rPr>
        <w:t>ца</w:t>
      </w:r>
      <w:r w:rsidR="003F6D00">
        <w:rPr>
          <w:rFonts w:ascii="Times New Roman" w:hAnsi="Times New Roman"/>
          <w:sz w:val="24"/>
          <w:szCs w:val="24"/>
        </w:rPr>
        <w:t xml:space="preserve"> 3а</w:t>
      </w:r>
      <w:r w:rsidR="005A0651">
        <w:rPr>
          <w:rFonts w:ascii="Times New Roman" w:hAnsi="Times New Roman"/>
          <w:sz w:val="24"/>
          <w:szCs w:val="24"/>
        </w:rPr>
        <w:t xml:space="preserve"> класса </w:t>
      </w:r>
      <w:proofErr w:type="spellStart"/>
      <w:r w:rsidR="003F6D00">
        <w:rPr>
          <w:rFonts w:ascii="Times New Roman" w:hAnsi="Times New Roman"/>
          <w:sz w:val="24"/>
          <w:szCs w:val="24"/>
        </w:rPr>
        <w:t>Шамхалова</w:t>
      </w:r>
      <w:proofErr w:type="spellEnd"/>
      <w:r w:rsidR="003F6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D00">
        <w:rPr>
          <w:rFonts w:ascii="Times New Roman" w:hAnsi="Times New Roman"/>
          <w:sz w:val="24"/>
          <w:szCs w:val="24"/>
        </w:rPr>
        <w:t>Алия</w:t>
      </w:r>
      <w:proofErr w:type="spellEnd"/>
      <w:r w:rsidR="003F6D00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="003F6D00">
        <w:rPr>
          <w:rFonts w:ascii="Times New Roman" w:hAnsi="Times New Roman"/>
          <w:sz w:val="24"/>
          <w:szCs w:val="24"/>
        </w:rPr>
        <w:t>Имамгусейнов</w:t>
      </w:r>
      <w:proofErr w:type="spellEnd"/>
      <w:r w:rsidR="003F6D00">
        <w:rPr>
          <w:rFonts w:ascii="Times New Roman" w:hAnsi="Times New Roman"/>
          <w:sz w:val="24"/>
          <w:szCs w:val="24"/>
        </w:rPr>
        <w:t xml:space="preserve"> Казбек.</w:t>
      </w:r>
      <w:r w:rsidR="0009420F">
        <w:rPr>
          <w:rFonts w:ascii="Times New Roman" w:hAnsi="Times New Roman"/>
          <w:sz w:val="24"/>
          <w:szCs w:val="24"/>
        </w:rPr>
        <w:t xml:space="preserve"> по русскому языку,</w:t>
      </w:r>
      <w:r w:rsidR="003F6D00">
        <w:rPr>
          <w:rFonts w:ascii="Times New Roman" w:hAnsi="Times New Roman"/>
          <w:sz w:val="24"/>
          <w:szCs w:val="24"/>
        </w:rPr>
        <w:t xml:space="preserve"> по математике </w:t>
      </w:r>
      <w:proofErr w:type="spellStart"/>
      <w:r w:rsidR="003F6D00">
        <w:rPr>
          <w:rFonts w:ascii="Times New Roman" w:hAnsi="Times New Roman"/>
          <w:sz w:val="24"/>
          <w:szCs w:val="24"/>
        </w:rPr>
        <w:t>Халикова</w:t>
      </w:r>
      <w:proofErr w:type="spellEnd"/>
      <w:r w:rsidR="003F6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D00">
        <w:rPr>
          <w:rFonts w:ascii="Times New Roman" w:hAnsi="Times New Roman"/>
          <w:sz w:val="24"/>
          <w:szCs w:val="24"/>
        </w:rPr>
        <w:t>Тава</w:t>
      </w:r>
      <w:proofErr w:type="gramStart"/>
      <w:r w:rsidR="003F6D00">
        <w:rPr>
          <w:rFonts w:ascii="Times New Roman" w:hAnsi="Times New Roman"/>
          <w:sz w:val="24"/>
          <w:szCs w:val="24"/>
        </w:rPr>
        <w:t>т</w:t>
      </w:r>
      <w:proofErr w:type="spellEnd"/>
      <w:r w:rsidR="003F6D00">
        <w:rPr>
          <w:rFonts w:ascii="Times New Roman" w:hAnsi="Times New Roman"/>
          <w:sz w:val="24"/>
          <w:szCs w:val="24"/>
        </w:rPr>
        <w:t>-</w:t>
      </w:r>
      <w:proofErr w:type="gramEnd"/>
      <w:r w:rsidR="003F6D00">
        <w:rPr>
          <w:rFonts w:ascii="Times New Roman" w:hAnsi="Times New Roman"/>
          <w:sz w:val="24"/>
          <w:szCs w:val="24"/>
        </w:rPr>
        <w:t xml:space="preserve"> ученица 2б класса и Ахмедов Саид- ученик 2б класса .По окружающему миру победителем стал ученик 2б класса Ахмедов Саид. Третьи места заняли по русскому языку ученики начальных </w:t>
      </w:r>
      <w:proofErr w:type="spellStart"/>
      <w:r w:rsidR="003F6D00">
        <w:rPr>
          <w:rFonts w:ascii="Times New Roman" w:hAnsi="Times New Roman"/>
          <w:sz w:val="24"/>
          <w:szCs w:val="24"/>
        </w:rPr>
        <w:t>классовАлавдинова</w:t>
      </w:r>
      <w:proofErr w:type="spellEnd"/>
      <w:r w:rsidR="003F6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D00">
        <w:rPr>
          <w:rFonts w:ascii="Times New Roman" w:hAnsi="Times New Roman"/>
          <w:sz w:val="24"/>
          <w:szCs w:val="24"/>
        </w:rPr>
        <w:t>Фатима</w:t>
      </w:r>
      <w:proofErr w:type="gramStart"/>
      <w:r w:rsidR="003F6D00">
        <w:rPr>
          <w:rFonts w:ascii="Times New Roman" w:hAnsi="Times New Roman"/>
          <w:sz w:val="24"/>
          <w:szCs w:val="24"/>
        </w:rPr>
        <w:t>.А</w:t>
      </w:r>
      <w:proofErr w:type="gramEnd"/>
      <w:r w:rsidR="003F6D00">
        <w:rPr>
          <w:rFonts w:ascii="Times New Roman" w:hAnsi="Times New Roman"/>
          <w:sz w:val="24"/>
          <w:szCs w:val="24"/>
        </w:rPr>
        <w:t>лискерова</w:t>
      </w:r>
      <w:proofErr w:type="spellEnd"/>
      <w:r w:rsidR="003F6D00">
        <w:rPr>
          <w:rFonts w:ascii="Times New Roman" w:hAnsi="Times New Roman"/>
          <w:sz w:val="24"/>
          <w:szCs w:val="24"/>
        </w:rPr>
        <w:t xml:space="preserve"> </w:t>
      </w:r>
      <w:r w:rsidR="003F6D00">
        <w:rPr>
          <w:rFonts w:ascii="Times New Roman" w:hAnsi="Times New Roman"/>
          <w:sz w:val="24"/>
          <w:szCs w:val="24"/>
        </w:rPr>
        <w:lastRenderedPageBreak/>
        <w:t xml:space="preserve">Камилла. </w:t>
      </w:r>
      <w:proofErr w:type="spellStart"/>
      <w:r w:rsidR="003F6D00">
        <w:rPr>
          <w:rFonts w:ascii="Times New Roman" w:hAnsi="Times New Roman"/>
          <w:sz w:val="24"/>
          <w:szCs w:val="24"/>
        </w:rPr>
        <w:t>Абдулгалимов</w:t>
      </w:r>
      <w:proofErr w:type="spellEnd"/>
      <w:r w:rsidR="003F6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D00">
        <w:rPr>
          <w:rFonts w:ascii="Times New Roman" w:hAnsi="Times New Roman"/>
          <w:sz w:val="24"/>
          <w:szCs w:val="24"/>
        </w:rPr>
        <w:t>Раудин</w:t>
      </w:r>
      <w:proofErr w:type="spellEnd"/>
      <w:r w:rsidR="003F6D0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F6D00">
        <w:rPr>
          <w:rFonts w:ascii="Times New Roman" w:hAnsi="Times New Roman"/>
          <w:sz w:val="24"/>
          <w:szCs w:val="24"/>
        </w:rPr>
        <w:t>Годжаева</w:t>
      </w:r>
      <w:proofErr w:type="spellEnd"/>
      <w:r w:rsidR="003F6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D00">
        <w:rPr>
          <w:rFonts w:ascii="Times New Roman" w:hAnsi="Times New Roman"/>
          <w:sz w:val="24"/>
          <w:szCs w:val="24"/>
        </w:rPr>
        <w:t>Аяна</w:t>
      </w:r>
      <w:proofErr w:type="spellEnd"/>
      <w:r w:rsidR="003F6D00">
        <w:rPr>
          <w:rFonts w:ascii="Times New Roman" w:hAnsi="Times New Roman"/>
          <w:sz w:val="24"/>
          <w:szCs w:val="24"/>
        </w:rPr>
        <w:t xml:space="preserve">. Ахмедова Саида. </w:t>
      </w:r>
      <w:proofErr w:type="spellStart"/>
      <w:r w:rsidR="0011169D">
        <w:rPr>
          <w:rFonts w:ascii="Times New Roman" w:hAnsi="Times New Roman"/>
          <w:sz w:val="24"/>
          <w:szCs w:val="24"/>
        </w:rPr>
        <w:t>Махсудова</w:t>
      </w:r>
      <w:proofErr w:type="spellEnd"/>
      <w:r w:rsidR="0011169D">
        <w:rPr>
          <w:rFonts w:ascii="Times New Roman" w:hAnsi="Times New Roman"/>
          <w:sz w:val="24"/>
          <w:szCs w:val="24"/>
        </w:rPr>
        <w:t xml:space="preserve"> Лейла</w:t>
      </w:r>
      <w:proofErr w:type="gramStart"/>
      <w:r w:rsidR="0011169D">
        <w:rPr>
          <w:rFonts w:ascii="Times New Roman" w:hAnsi="Times New Roman"/>
          <w:sz w:val="24"/>
          <w:szCs w:val="24"/>
        </w:rPr>
        <w:t>.</w:t>
      </w:r>
      <w:proofErr w:type="gramEnd"/>
      <w:r w:rsidR="000942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9420F">
        <w:rPr>
          <w:rFonts w:ascii="Times New Roman" w:hAnsi="Times New Roman"/>
          <w:sz w:val="24"/>
          <w:szCs w:val="24"/>
        </w:rPr>
        <w:t>у</w:t>
      </w:r>
      <w:proofErr w:type="gramEnd"/>
      <w:r w:rsidR="0009420F">
        <w:rPr>
          <w:rFonts w:ascii="Times New Roman" w:hAnsi="Times New Roman"/>
          <w:sz w:val="24"/>
          <w:szCs w:val="24"/>
        </w:rPr>
        <w:t>ченик 9 класса Кл</w:t>
      </w:r>
      <w:r w:rsidR="00EC07B6">
        <w:rPr>
          <w:rFonts w:ascii="Times New Roman" w:hAnsi="Times New Roman"/>
          <w:sz w:val="24"/>
          <w:szCs w:val="24"/>
        </w:rPr>
        <w:t xml:space="preserve">ичханова </w:t>
      </w:r>
      <w:proofErr w:type="spellStart"/>
      <w:r w:rsidR="00EC07B6">
        <w:rPr>
          <w:rFonts w:ascii="Times New Roman" w:hAnsi="Times New Roman"/>
          <w:sz w:val="24"/>
          <w:szCs w:val="24"/>
        </w:rPr>
        <w:t>Эжера</w:t>
      </w:r>
      <w:proofErr w:type="spellEnd"/>
      <w:r w:rsidR="0009420F">
        <w:rPr>
          <w:rFonts w:ascii="Times New Roman" w:hAnsi="Times New Roman"/>
          <w:sz w:val="24"/>
          <w:szCs w:val="24"/>
        </w:rPr>
        <w:t xml:space="preserve"> </w:t>
      </w:r>
    </w:p>
    <w:p w:rsidR="00C901D5" w:rsidRDefault="00EC07B6" w:rsidP="00812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литературе</w:t>
      </w:r>
      <w:r w:rsidR="004B3668">
        <w:rPr>
          <w:rFonts w:ascii="Times New Roman" w:hAnsi="Times New Roman"/>
          <w:sz w:val="24"/>
          <w:szCs w:val="24"/>
        </w:rPr>
        <w:t xml:space="preserve"> и по </w:t>
      </w:r>
      <w:proofErr w:type="spellStart"/>
      <w:r w:rsidR="004B3668">
        <w:rPr>
          <w:rFonts w:ascii="Times New Roman" w:hAnsi="Times New Roman"/>
          <w:sz w:val="24"/>
          <w:szCs w:val="24"/>
        </w:rPr>
        <w:t>анг</w:t>
      </w:r>
      <w:proofErr w:type="gramStart"/>
      <w:r w:rsidR="004B3668">
        <w:rPr>
          <w:rFonts w:ascii="Times New Roman" w:hAnsi="Times New Roman"/>
          <w:sz w:val="24"/>
          <w:szCs w:val="24"/>
        </w:rPr>
        <w:t>.я</w:t>
      </w:r>
      <w:proofErr w:type="gramEnd"/>
      <w:r w:rsidR="004B3668">
        <w:rPr>
          <w:rFonts w:ascii="Times New Roman" w:hAnsi="Times New Roman"/>
          <w:sz w:val="24"/>
          <w:szCs w:val="24"/>
        </w:rPr>
        <w:t>зыку</w:t>
      </w:r>
      <w:proofErr w:type="spellEnd"/>
      <w:r w:rsidR="005A0651">
        <w:rPr>
          <w:rFonts w:ascii="Times New Roman" w:hAnsi="Times New Roman"/>
          <w:sz w:val="24"/>
          <w:szCs w:val="24"/>
        </w:rPr>
        <w:t xml:space="preserve"> </w:t>
      </w:r>
    </w:p>
    <w:p w:rsidR="007D10A6" w:rsidRPr="00472AA9" w:rsidRDefault="007D10A6" w:rsidP="007D10A6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 xml:space="preserve">    </w:t>
      </w:r>
      <w:r w:rsidRPr="00472AA9">
        <w:rPr>
          <w:rFonts w:ascii="Times New Roman" w:hAnsi="Times New Roman"/>
          <w:bCs/>
          <w:sz w:val="24"/>
          <w:szCs w:val="24"/>
        </w:rPr>
        <w:t xml:space="preserve"> </w:t>
      </w:r>
    </w:p>
    <w:p w:rsidR="00645A8D" w:rsidRDefault="00645A8D" w:rsidP="00A20868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0868" w:rsidRDefault="00A20868" w:rsidP="00A20868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72AA9">
        <w:rPr>
          <w:rFonts w:ascii="Times New Roman" w:hAnsi="Times New Roman"/>
          <w:b/>
          <w:bCs/>
          <w:sz w:val="24"/>
          <w:szCs w:val="24"/>
        </w:rPr>
        <w:t>Сведения об уровне подгот</w:t>
      </w:r>
      <w:r w:rsidR="00BC3E59">
        <w:rPr>
          <w:rFonts w:ascii="Times New Roman" w:hAnsi="Times New Roman"/>
          <w:b/>
          <w:bCs/>
          <w:sz w:val="24"/>
          <w:szCs w:val="24"/>
        </w:rPr>
        <w:t>овки и результатах ГИА 9 класса</w:t>
      </w:r>
    </w:p>
    <w:p w:rsidR="00BC3E59" w:rsidRPr="00472AA9" w:rsidRDefault="00BC3E59" w:rsidP="00A20868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0868" w:rsidRPr="00472AA9" w:rsidRDefault="00A20868" w:rsidP="00A20868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  <w:lang w:eastAsia="en-US"/>
        </w:rPr>
      </w:pPr>
      <w:r w:rsidRPr="00472AA9">
        <w:rPr>
          <w:rFonts w:ascii="Times New Roman" w:hAnsi="Times New Roman"/>
          <w:sz w:val="24"/>
          <w:szCs w:val="24"/>
          <w:lang w:eastAsia="en-US"/>
        </w:rPr>
        <w:t xml:space="preserve">Основной целью ГИА является внедрение в общеобразовательную сферу единых стандартов оценки знаний выпускников 9 классов. </w:t>
      </w:r>
    </w:p>
    <w:p w:rsidR="00A20868" w:rsidRDefault="00A20868" w:rsidP="00A208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 xml:space="preserve">  К государственной (итоговой) аттестации были допущены  3</w:t>
      </w:r>
      <w:r w:rsidR="004B3668">
        <w:rPr>
          <w:rFonts w:ascii="Times New Roman" w:hAnsi="Times New Roman"/>
          <w:sz w:val="24"/>
          <w:szCs w:val="24"/>
        </w:rPr>
        <w:t>7</w:t>
      </w:r>
      <w:r w:rsidRPr="00472AA9">
        <w:rPr>
          <w:rFonts w:ascii="Times New Roman" w:hAnsi="Times New Roman"/>
          <w:sz w:val="24"/>
          <w:szCs w:val="24"/>
        </w:rPr>
        <w:t xml:space="preserve"> ученика 9  класса       Они  принимали  участие в государственной (итоговой) аттестации по обязательным предметам (русский язык и математика), предметам по  выбору (</w:t>
      </w:r>
      <w:r w:rsidR="00977AB2">
        <w:rPr>
          <w:rFonts w:ascii="Times New Roman" w:hAnsi="Times New Roman"/>
          <w:sz w:val="24"/>
          <w:szCs w:val="24"/>
        </w:rPr>
        <w:t>обществознание, биология</w:t>
      </w:r>
      <w:proofErr w:type="gramStart"/>
      <w:r w:rsidR="00977AB2">
        <w:rPr>
          <w:rFonts w:ascii="Times New Roman" w:hAnsi="Times New Roman"/>
          <w:sz w:val="24"/>
          <w:szCs w:val="24"/>
        </w:rPr>
        <w:t>,</w:t>
      </w:r>
      <w:r w:rsidRPr="00472AA9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472AA9">
        <w:rPr>
          <w:rFonts w:ascii="Times New Roman" w:hAnsi="Times New Roman"/>
          <w:sz w:val="24"/>
          <w:szCs w:val="24"/>
        </w:rPr>
        <w:t>в условиях независимого оценивания.</w:t>
      </w:r>
    </w:p>
    <w:p w:rsidR="00BC3E59" w:rsidRPr="00472AA9" w:rsidRDefault="00BC3E59" w:rsidP="00A208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868" w:rsidRDefault="00A20868" w:rsidP="00A20868">
      <w:pPr>
        <w:spacing w:after="0" w:line="240" w:lineRule="auto"/>
        <w:ind w:firstLine="902"/>
        <w:jc w:val="both"/>
        <w:rPr>
          <w:rFonts w:ascii="Times New Roman" w:hAnsi="Times New Roman"/>
          <w:b/>
          <w:sz w:val="24"/>
          <w:szCs w:val="24"/>
        </w:rPr>
      </w:pPr>
      <w:r w:rsidRPr="00BC3E59">
        <w:rPr>
          <w:rFonts w:ascii="Times New Roman" w:hAnsi="Times New Roman"/>
          <w:b/>
          <w:sz w:val="24"/>
          <w:szCs w:val="24"/>
        </w:rPr>
        <w:t xml:space="preserve">Результаты итоговой аттестации представлены в таблице </w:t>
      </w:r>
      <w:r w:rsidR="00977AB2">
        <w:rPr>
          <w:rFonts w:ascii="Times New Roman" w:hAnsi="Times New Roman"/>
          <w:b/>
          <w:sz w:val="24"/>
          <w:szCs w:val="24"/>
        </w:rPr>
        <w:t>за курс 9 класса:</w:t>
      </w:r>
    </w:p>
    <w:p w:rsidR="00BC3E59" w:rsidRPr="00BC3E59" w:rsidRDefault="00BC3E59" w:rsidP="00A20868">
      <w:pPr>
        <w:spacing w:after="0" w:line="240" w:lineRule="auto"/>
        <w:ind w:firstLine="90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6970" w:type="dxa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73"/>
        <w:gridCol w:w="1560"/>
        <w:gridCol w:w="708"/>
        <w:gridCol w:w="1014"/>
        <w:gridCol w:w="1418"/>
        <w:gridCol w:w="1035"/>
        <w:gridCol w:w="62"/>
      </w:tblGrid>
      <w:tr w:rsidR="00623BBB" w:rsidRPr="00BC3E59" w:rsidTr="00623BBB">
        <w:trPr>
          <w:gridAfter w:val="1"/>
          <w:wAfter w:w="62" w:type="dxa"/>
          <w:trHeight w:val="567"/>
          <w:jc w:val="center"/>
        </w:trPr>
        <w:tc>
          <w:tcPr>
            <w:tcW w:w="1173" w:type="dxa"/>
            <w:vMerge w:val="restart"/>
            <w:shd w:val="clear" w:color="auto" w:fill="FFFFFF"/>
            <w:vAlign w:val="center"/>
          </w:tcPr>
          <w:p w:rsidR="00623BBB" w:rsidRPr="00BC3E59" w:rsidRDefault="00623BBB" w:rsidP="007E031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C3E5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623BBB" w:rsidRPr="00BC3E59" w:rsidRDefault="00623BBB" w:rsidP="007E031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C3E5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Учебный Предмет </w:t>
            </w:r>
          </w:p>
        </w:tc>
        <w:tc>
          <w:tcPr>
            <w:tcW w:w="708" w:type="dxa"/>
            <w:vMerge w:val="restart"/>
            <w:shd w:val="clear" w:color="auto" w:fill="FFFFFF"/>
            <w:textDirection w:val="btLr"/>
            <w:vAlign w:val="center"/>
          </w:tcPr>
          <w:p w:rsidR="00623BBB" w:rsidRPr="00BC3E59" w:rsidRDefault="00623BBB" w:rsidP="007E031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C3E5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Кол-во респондентов</w:t>
            </w:r>
          </w:p>
        </w:tc>
        <w:tc>
          <w:tcPr>
            <w:tcW w:w="3467" w:type="dxa"/>
            <w:gridSpan w:val="3"/>
            <w:shd w:val="clear" w:color="auto" w:fill="FFFFFF"/>
            <w:vAlign w:val="center"/>
          </w:tcPr>
          <w:p w:rsidR="00623BBB" w:rsidRPr="00BC3E59" w:rsidRDefault="00623BBB" w:rsidP="007E031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623BBB" w:rsidRPr="00472AA9" w:rsidTr="00623BBB">
        <w:trPr>
          <w:trHeight w:val="1184"/>
          <w:jc w:val="center"/>
        </w:trPr>
        <w:tc>
          <w:tcPr>
            <w:tcW w:w="1173" w:type="dxa"/>
            <w:vMerge/>
            <w:shd w:val="clear" w:color="auto" w:fill="FFFFFF"/>
            <w:vAlign w:val="center"/>
          </w:tcPr>
          <w:p w:rsidR="00623BBB" w:rsidRPr="00BC3E59" w:rsidRDefault="00623BBB" w:rsidP="007E031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623BBB" w:rsidRPr="00BC3E59" w:rsidRDefault="00623BBB" w:rsidP="007E031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623BBB" w:rsidRPr="00BC3E59" w:rsidRDefault="00623BBB" w:rsidP="007E031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4" w:type="dxa"/>
            <w:shd w:val="clear" w:color="auto" w:fill="FFFFFF"/>
            <w:vAlign w:val="center"/>
          </w:tcPr>
          <w:p w:rsidR="00623BBB" w:rsidRPr="00BC3E59" w:rsidRDefault="00623BBB" w:rsidP="007E031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C3E5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не справились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23BBB" w:rsidRPr="00BC3E59" w:rsidRDefault="00623BBB" w:rsidP="007E031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C3E5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справились на "4"и "5"</w:t>
            </w:r>
          </w:p>
        </w:tc>
        <w:tc>
          <w:tcPr>
            <w:tcW w:w="1097" w:type="dxa"/>
            <w:gridSpan w:val="2"/>
            <w:shd w:val="clear" w:color="auto" w:fill="FFFFFF"/>
            <w:vAlign w:val="center"/>
          </w:tcPr>
          <w:p w:rsidR="00623BBB" w:rsidRPr="00BC3E59" w:rsidRDefault="00623BBB" w:rsidP="00623BB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C3E5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Средний </w:t>
            </w:r>
          </w:p>
          <w:p w:rsidR="00623BBB" w:rsidRPr="00BC3E59" w:rsidRDefault="00623BBB" w:rsidP="00623BB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C3E5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балл</w:t>
            </w:r>
          </w:p>
        </w:tc>
      </w:tr>
      <w:tr w:rsidR="00623BBB" w:rsidRPr="00472AA9" w:rsidTr="00623BBB">
        <w:trPr>
          <w:trHeight w:val="340"/>
          <w:jc w:val="center"/>
        </w:trPr>
        <w:tc>
          <w:tcPr>
            <w:tcW w:w="1173" w:type="dxa"/>
            <w:vMerge w:val="restart"/>
            <w:shd w:val="clear" w:color="auto" w:fill="FFFFFF"/>
            <w:vAlign w:val="center"/>
          </w:tcPr>
          <w:p w:rsidR="00623BBB" w:rsidRPr="00F20A5D" w:rsidRDefault="00EC07B6" w:rsidP="007E031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2017</w:t>
            </w:r>
            <w:r w:rsidR="00977AB2" w:rsidRPr="00F20A5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- 201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23BBB" w:rsidRPr="00472AA9" w:rsidRDefault="00623BBB" w:rsidP="00416C6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72AA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23BBB" w:rsidRPr="00472AA9" w:rsidRDefault="002969D8" w:rsidP="00416C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623BBB" w:rsidRPr="00472AA9" w:rsidRDefault="00A640FD" w:rsidP="00416C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23BBB" w:rsidRPr="00472AA9" w:rsidRDefault="002969D8" w:rsidP="00416C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097" w:type="dxa"/>
            <w:gridSpan w:val="2"/>
            <w:shd w:val="clear" w:color="auto" w:fill="FFFFFF"/>
            <w:vAlign w:val="center"/>
          </w:tcPr>
          <w:p w:rsidR="00623BBB" w:rsidRPr="00472AA9" w:rsidRDefault="002969D8" w:rsidP="00416C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3.2</w:t>
            </w:r>
          </w:p>
        </w:tc>
      </w:tr>
      <w:tr w:rsidR="00623BBB" w:rsidRPr="00472AA9" w:rsidTr="00623BBB">
        <w:trPr>
          <w:trHeight w:val="340"/>
          <w:jc w:val="center"/>
        </w:trPr>
        <w:tc>
          <w:tcPr>
            <w:tcW w:w="1173" w:type="dxa"/>
            <w:vMerge/>
            <w:shd w:val="clear" w:color="auto" w:fill="FFFFFF"/>
            <w:vAlign w:val="center"/>
          </w:tcPr>
          <w:p w:rsidR="00623BBB" w:rsidRPr="00F20A5D" w:rsidRDefault="00623BBB" w:rsidP="007E031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623BBB" w:rsidRPr="00472AA9" w:rsidRDefault="00623BBB" w:rsidP="00416C6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72AA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23BBB" w:rsidRPr="00472AA9" w:rsidRDefault="002969D8" w:rsidP="00416C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623BBB" w:rsidRPr="00472AA9" w:rsidRDefault="00A640FD" w:rsidP="00416C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23BBB" w:rsidRPr="00472AA9" w:rsidRDefault="002969D8" w:rsidP="00416C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097" w:type="dxa"/>
            <w:gridSpan w:val="2"/>
            <w:shd w:val="clear" w:color="auto" w:fill="FFFFFF"/>
            <w:vAlign w:val="center"/>
          </w:tcPr>
          <w:p w:rsidR="00623BBB" w:rsidRPr="00472AA9" w:rsidRDefault="002969D8" w:rsidP="00416C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3.5</w:t>
            </w:r>
          </w:p>
        </w:tc>
      </w:tr>
      <w:tr w:rsidR="00977AB2" w:rsidRPr="00472AA9" w:rsidTr="00623BBB">
        <w:trPr>
          <w:trHeight w:val="340"/>
          <w:jc w:val="center"/>
        </w:trPr>
        <w:tc>
          <w:tcPr>
            <w:tcW w:w="1173" w:type="dxa"/>
            <w:vMerge w:val="restart"/>
            <w:shd w:val="clear" w:color="auto" w:fill="FFFFFF"/>
            <w:vAlign w:val="center"/>
          </w:tcPr>
          <w:p w:rsidR="00977AB2" w:rsidRPr="00F20A5D" w:rsidRDefault="00977AB2" w:rsidP="007E031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977AB2" w:rsidRPr="00472AA9" w:rsidRDefault="00977AB2" w:rsidP="00416C6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72AA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77AB2" w:rsidRPr="00472AA9" w:rsidRDefault="002969D8" w:rsidP="00416C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977AB2" w:rsidRPr="00472AA9" w:rsidRDefault="002969D8" w:rsidP="00416C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77AB2" w:rsidRPr="00472AA9" w:rsidRDefault="002969D8" w:rsidP="00416C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097" w:type="dxa"/>
            <w:gridSpan w:val="2"/>
            <w:shd w:val="clear" w:color="auto" w:fill="FFFFFF"/>
            <w:vAlign w:val="center"/>
          </w:tcPr>
          <w:p w:rsidR="00977AB2" w:rsidRPr="00472AA9" w:rsidRDefault="002969D8" w:rsidP="00416C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3.4</w:t>
            </w:r>
          </w:p>
        </w:tc>
      </w:tr>
      <w:tr w:rsidR="00977AB2" w:rsidRPr="00472AA9" w:rsidTr="00977AB2">
        <w:trPr>
          <w:trHeight w:val="495"/>
          <w:jc w:val="center"/>
        </w:trPr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77AB2" w:rsidRPr="00F20A5D" w:rsidRDefault="00977AB2" w:rsidP="007E031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77AB2" w:rsidRPr="00472AA9" w:rsidRDefault="00977AB2" w:rsidP="00416C60">
            <w:pPr>
              <w:snapToGrid w:val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72AA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77AB2" w:rsidRPr="00472AA9" w:rsidRDefault="002969D8" w:rsidP="00416C60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77AB2" w:rsidRPr="00472AA9" w:rsidRDefault="002969D8" w:rsidP="00416C60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77AB2" w:rsidRPr="00472AA9" w:rsidRDefault="002969D8" w:rsidP="00416C60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9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77AB2" w:rsidRPr="00472AA9" w:rsidRDefault="002969D8" w:rsidP="00416C60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3.0</w:t>
            </w:r>
          </w:p>
        </w:tc>
      </w:tr>
      <w:tr w:rsidR="00623BBB" w:rsidRPr="00472AA9" w:rsidTr="00623BBB">
        <w:trPr>
          <w:trHeight w:val="340"/>
          <w:jc w:val="center"/>
        </w:trPr>
        <w:tc>
          <w:tcPr>
            <w:tcW w:w="1173" w:type="dxa"/>
            <w:shd w:val="clear" w:color="auto" w:fill="FFFFFF"/>
            <w:vAlign w:val="center"/>
          </w:tcPr>
          <w:p w:rsidR="00623BBB" w:rsidRPr="00F20A5D" w:rsidRDefault="00EC07B6" w:rsidP="00415B33">
            <w:pPr>
              <w:rPr>
                <w:b/>
              </w:rPr>
            </w:pPr>
            <w:r>
              <w:rPr>
                <w:b/>
              </w:rPr>
              <w:t>2018</w:t>
            </w:r>
            <w:r w:rsidR="00623BBB" w:rsidRPr="00F20A5D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23BBB" w:rsidRPr="00472AA9" w:rsidRDefault="00623BBB" w:rsidP="00416C6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72AA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23BBB" w:rsidRPr="00415B33" w:rsidRDefault="002969D8" w:rsidP="00415B33">
            <w:r>
              <w:t>37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623BBB" w:rsidRPr="00472AA9" w:rsidRDefault="002969D8" w:rsidP="00416C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23BBB" w:rsidRPr="00415B33" w:rsidRDefault="002969D8" w:rsidP="00415B33">
            <w:r>
              <w:t>30</w:t>
            </w:r>
          </w:p>
        </w:tc>
        <w:tc>
          <w:tcPr>
            <w:tcW w:w="1097" w:type="dxa"/>
            <w:gridSpan w:val="2"/>
            <w:shd w:val="clear" w:color="auto" w:fill="FFFFFF"/>
            <w:vAlign w:val="center"/>
          </w:tcPr>
          <w:p w:rsidR="00623BBB" w:rsidRPr="00415B33" w:rsidRDefault="002969D8" w:rsidP="00415B33">
            <w:r>
              <w:t>3.9</w:t>
            </w:r>
          </w:p>
        </w:tc>
      </w:tr>
      <w:tr w:rsidR="00623BBB" w:rsidRPr="00472AA9" w:rsidTr="00623BBB">
        <w:trPr>
          <w:trHeight w:val="340"/>
          <w:jc w:val="center"/>
        </w:trPr>
        <w:tc>
          <w:tcPr>
            <w:tcW w:w="1173" w:type="dxa"/>
            <w:shd w:val="clear" w:color="auto" w:fill="FFFFFF"/>
            <w:vAlign w:val="center"/>
          </w:tcPr>
          <w:p w:rsidR="00623BBB" w:rsidRPr="00415B33" w:rsidRDefault="00623BBB" w:rsidP="00415B33"/>
        </w:tc>
        <w:tc>
          <w:tcPr>
            <w:tcW w:w="1560" w:type="dxa"/>
            <w:shd w:val="clear" w:color="auto" w:fill="FFFFFF"/>
            <w:vAlign w:val="center"/>
          </w:tcPr>
          <w:p w:rsidR="00623BBB" w:rsidRPr="00472AA9" w:rsidRDefault="00623BBB" w:rsidP="00416C6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72AA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23BBB" w:rsidRPr="00415B33" w:rsidRDefault="002969D8" w:rsidP="00415B33">
            <w:r>
              <w:t>37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623BBB" w:rsidRPr="00472AA9" w:rsidRDefault="002969D8" w:rsidP="00416C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23BBB" w:rsidRPr="00415B33" w:rsidRDefault="002969D8" w:rsidP="00415B33">
            <w:r>
              <w:t>15</w:t>
            </w:r>
          </w:p>
        </w:tc>
        <w:tc>
          <w:tcPr>
            <w:tcW w:w="1097" w:type="dxa"/>
            <w:gridSpan w:val="2"/>
            <w:shd w:val="clear" w:color="auto" w:fill="FFFFFF"/>
            <w:vAlign w:val="center"/>
          </w:tcPr>
          <w:p w:rsidR="00623BBB" w:rsidRPr="00415B33" w:rsidRDefault="002969D8" w:rsidP="00415B33">
            <w:r>
              <w:t>3.0</w:t>
            </w:r>
          </w:p>
        </w:tc>
      </w:tr>
      <w:tr w:rsidR="00623BBB" w:rsidRPr="00472AA9" w:rsidTr="00623BBB">
        <w:trPr>
          <w:trHeight w:val="340"/>
          <w:jc w:val="center"/>
        </w:trPr>
        <w:tc>
          <w:tcPr>
            <w:tcW w:w="1173" w:type="dxa"/>
            <w:shd w:val="clear" w:color="auto" w:fill="FFFFFF"/>
            <w:vAlign w:val="center"/>
          </w:tcPr>
          <w:p w:rsidR="00623BBB" w:rsidRPr="00415B33" w:rsidRDefault="00623BBB" w:rsidP="00415B33"/>
        </w:tc>
        <w:tc>
          <w:tcPr>
            <w:tcW w:w="1560" w:type="dxa"/>
            <w:shd w:val="clear" w:color="auto" w:fill="FFFFFF"/>
            <w:vAlign w:val="center"/>
          </w:tcPr>
          <w:p w:rsidR="00623BBB" w:rsidRPr="00472AA9" w:rsidRDefault="00623BBB" w:rsidP="00416C6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72AA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23BBB" w:rsidRPr="00415B33" w:rsidRDefault="002969D8" w:rsidP="00415B33">
            <w:r>
              <w:t>37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623BBB" w:rsidRPr="00472AA9" w:rsidRDefault="002969D8" w:rsidP="00416C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23BBB" w:rsidRPr="00415B33" w:rsidRDefault="002969D8" w:rsidP="00415B33">
            <w:r>
              <w:t>10</w:t>
            </w:r>
          </w:p>
        </w:tc>
        <w:tc>
          <w:tcPr>
            <w:tcW w:w="1097" w:type="dxa"/>
            <w:gridSpan w:val="2"/>
            <w:shd w:val="clear" w:color="auto" w:fill="FFFFFF"/>
            <w:vAlign w:val="center"/>
          </w:tcPr>
          <w:p w:rsidR="00623BBB" w:rsidRPr="00415B33" w:rsidRDefault="002969D8" w:rsidP="00415B33">
            <w:r>
              <w:t>3.0</w:t>
            </w:r>
          </w:p>
        </w:tc>
      </w:tr>
      <w:tr w:rsidR="00977AB2" w:rsidRPr="00472AA9" w:rsidTr="002969D8">
        <w:trPr>
          <w:trHeight w:val="510"/>
          <w:jc w:val="center"/>
        </w:trPr>
        <w:tc>
          <w:tcPr>
            <w:tcW w:w="1173" w:type="dxa"/>
            <w:shd w:val="clear" w:color="auto" w:fill="FFFFFF"/>
            <w:vAlign w:val="center"/>
          </w:tcPr>
          <w:p w:rsidR="00977AB2" w:rsidRPr="00415B33" w:rsidRDefault="00977AB2" w:rsidP="00415B33"/>
        </w:tc>
        <w:tc>
          <w:tcPr>
            <w:tcW w:w="1560" w:type="dxa"/>
            <w:shd w:val="clear" w:color="auto" w:fill="FFFFFF"/>
            <w:vAlign w:val="center"/>
          </w:tcPr>
          <w:p w:rsidR="00977AB2" w:rsidRPr="00472AA9" w:rsidRDefault="00977AB2" w:rsidP="00416C60">
            <w:pPr>
              <w:snapToGrid w:val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72AA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77AB2" w:rsidRPr="00415B33" w:rsidRDefault="002969D8" w:rsidP="00415B33">
            <w:r>
              <w:t>34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977AB2" w:rsidRPr="00472AA9" w:rsidRDefault="002969D8" w:rsidP="00416C60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77AB2" w:rsidRPr="00415B33" w:rsidRDefault="002969D8" w:rsidP="00415B33">
            <w:r>
              <w:t>15</w:t>
            </w:r>
          </w:p>
        </w:tc>
        <w:tc>
          <w:tcPr>
            <w:tcW w:w="1097" w:type="dxa"/>
            <w:gridSpan w:val="2"/>
            <w:shd w:val="clear" w:color="auto" w:fill="FFFFFF"/>
            <w:vAlign w:val="center"/>
          </w:tcPr>
          <w:p w:rsidR="00977AB2" w:rsidRPr="00415B33" w:rsidRDefault="002969D8" w:rsidP="00415B33">
            <w:r>
              <w:t>3.4</w:t>
            </w:r>
          </w:p>
        </w:tc>
      </w:tr>
      <w:tr w:rsidR="002969D8" w:rsidRPr="00472AA9" w:rsidTr="002969D8">
        <w:trPr>
          <w:trHeight w:val="272"/>
          <w:jc w:val="center"/>
        </w:trPr>
        <w:tc>
          <w:tcPr>
            <w:tcW w:w="1173" w:type="dxa"/>
            <w:shd w:val="clear" w:color="auto" w:fill="FFFFFF"/>
            <w:vAlign w:val="center"/>
          </w:tcPr>
          <w:p w:rsidR="002969D8" w:rsidRPr="00415B33" w:rsidRDefault="002969D8" w:rsidP="00415B33"/>
        </w:tc>
        <w:tc>
          <w:tcPr>
            <w:tcW w:w="1560" w:type="dxa"/>
            <w:shd w:val="clear" w:color="auto" w:fill="FFFFFF"/>
            <w:vAlign w:val="center"/>
          </w:tcPr>
          <w:p w:rsidR="002969D8" w:rsidRPr="00472AA9" w:rsidRDefault="002969D8" w:rsidP="00416C60">
            <w:pPr>
              <w:snapToGrid w:val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969D8" w:rsidRDefault="002969D8" w:rsidP="00415B33">
            <w:r>
              <w:t>3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2969D8" w:rsidRDefault="002969D8" w:rsidP="00416C60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969D8" w:rsidRDefault="002969D8" w:rsidP="00415B33">
            <w:r>
              <w:t>3</w:t>
            </w:r>
          </w:p>
        </w:tc>
        <w:tc>
          <w:tcPr>
            <w:tcW w:w="1097" w:type="dxa"/>
            <w:gridSpan w:val="2"/>
            <w:shd w:val="clear" w:color="auto" w:fill="FFFFFF"/>
            <w:vAlign w:val="center"/>
          </w:tcPr>
          <w:p w:rsidR="002969D8" w:rsidRPr="00415B33" w:rsidRDefault="002969D8" w:rsidP="00415B33">
            <w:r>
              <w:t>5.0</w:t>
            </w:r>
          </w:p>
        </w:tc>
      </w:tr>
    </w:tbl>
    <w:p w:rsidR="00BC3E59" w:rsidRDefault="00A20868" w:rsidP="00BC3E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 xml:space="preserve"> </w:t>
      </w:r>
    </w:p>
    <w:p w:rsidR="00977AB2" w:rsidRDefault="00977AB2" w:rsidP="00977AB2">
      <w:pPr>
        <w:spacing w:after="0" w:line="240" w:lineRule="auto"/>
        <w:ind w:firstLine="902"/>
        <w:jc w:val="both"/>
        <w:rPr>
          <w:rFonts w:ascii="Times New Roman" w:hAnsi="Times New Roman"/>
          <w:b/>
          <w:sz w:val="24"/>
          <w:szCs w:val="24"/>
        </w:rPr>
      </w:pPr>
      <w:r w:rsidRPr="00BC3E59">
        <w:rPr>
          <w:rFonts w:ascii="Times New Roman" w:hAnsi="Times New Roman"/>
          <w:b/>
          <w:sz w:val="24"/>
          <w:szCs w:val="24"/>
        </w:rPr>
        <w:t xml:space="preserve">Результаты итоговой аттестации представлены в таблице </w:t>
      </w:r>
      <w:r w:rsidR="00142D1C">
        <w:rPr>
          <w:rFonts w:ascii="Times New Roman" w:hAnsi="Times New Roman"/>
          <w:b/>
          <w:sz w:val="24"/>
          <w:szCs w:val="24"/>
        </w:rPr>
        <w:t>за курс 11</w:t>
      </w:r>
      <w:r>
        <w:rPr>
          <w:rFonts w:ascii="Times New Roman" w:hAnsi="Times New Roman"/>
          <w:b/>
          <w:sz w:val="24"/>
          <w:szCs w:val="24"/>
        </w:rPr>
        <w:t xml:space="preserve"> класса:</w:t>
      </w:r>
    </w:p>
    <w:p w:rsidR="00977AB2" w:rsidRPr="00BC3E59" w:rsidRDefault="00977AB2" w:rsidP="00977AB2">
      <w:pPr>
        <w:spacing w:after="0" w:line="240" w:lineRule="auto"/>
        <w:ind w:firstLine="90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6970" w:type="dxa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73"/>
        <w:gridCol w:w="1560"/>
        <w:gridCol w:w="708"/>
        <w:gridCol w:w="1014"/>
        <w:gridCol w:w="1418"/>
        <w:gridCol w:w="1035"/>
        <w:gridCol w:w="62"/>
      </w:tblGrid>
      <w:tr w:rsidR="00142D1C" w:rsidRPr="00BC3E59" w:rsidTr="005D2D83">
        <w:trPr>
          <w:gridAfter w:val="1"/>
          <w:wAfter w:w="62" w:type="dxa"/>
          <w:trHeight w:val="567"/>
          <w:jc w:val="center"/>
        </w:trPr>
        <w:tc>
          <w:tcPr>
            <w:tcW w:w="1173" w:type="dxa"/>
            <w:vMerge w:val="restart"/>
            <w:shd w:val="clear" w:color="auto" w:fill="FFFFFF"/>
            <w:vAlign w:val="center"/>
          </w:tcPr>
          <w:p w:rsidR="00142D1C" w:rsidRPr="00BC3E59" w:rsidRDefault="00142D1C" w:rsidP="005D2D8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C3E5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142D1C" w:rsidRPr="00BC3E59" w:rsidRDefault="00142D1C" w:rsidP="005D2D8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C3E5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Учебный Предмет </w:t>
            </w:r>
          </w:p>
        </w:tc>
        <w:tc>
          <w:tcPr>
            <w:tcW w:w="708" w:type="dxa"/>
            <w:vMerge w:val="restart"/>
            <w:shd w:val="clear" w:color="auto" w:fill="FFFFFF"/>
            <w:textDirection w:val="btLr"/>
            <w:vAlign w:val="center"/>
          </w:tcPr>
          <w:p w:rsidR="00142D1C" w:rsidRPr="00BC3E59" w:rsidRDefault="00142D1C" w:rsidP="005D2D8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C3E5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Кол-во респондентов</w:t>
            </w:r>
          </w:p>
        </w:tc>
        <w:tc>
          <w:tcPr>
            <w:tcW w:w="3467" w:type="dxa"/>
            <w:gridSpan w:val="3"/>
            <w:shd w:val="clear" w:color="auto" w:fill="FFFFFF"/>
            <w:vAlign w:val="center"/>
          </w:tcPr>
          <w:p w:rsidR="00142D1C" w:rsidRPr="00BC3E59" w:rsidRDefault="00142D1C" w:rsidP="005D2D8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42D1C" w:rsidRPr="00472AA9" w:rsidTr="005D2D83">
        <w:trPr>
          <w:trHeight w:val="1184"/>
          <w:jc w:val="center"/>
        </w:trPr>
        <w:tc>
          <w:tcPr>
            <w:tcW w:w="1173" w:type="dxa"/>
            <w:vMerge/>
            <w:shd w:val="clear" w:color="auto" w:fill="FFFFFF"/>
            <w:vAlign w:val="center"/>
          </w:tcPr>
          <w:p w:rsidR="00142D1C" w:rsidRPr="00BC3E59" w:rsidRDefault="00142D1C" w:rsidP="005D2D8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142D1C" w:rsidRPr="00BC3E59" w:rsidRDefault="00142D1C" w:rsidP="005D2D8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142D1C" w:rsidRPr="00BC3E59" w:rsidRDefault="00142D1C" w:rsidP="005D2D8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4" w:type="dxa"/>
            <w:shd w:val="clear" w:color="auto" w:fill="FFFFFF"/>
            <w:vAlign w:val="center"/>
          </w:tcPr>
          <w:p w:rsidR="00142D1C" w:rsidRPr="00BC3E59" w:rsidRDefault="00142D1C" w:rsidP="005D2D8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C3E5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не справились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42D1C" w:rsidRPr="00BC3E59" w:rsidRDefault="00142D1C" w:rsidP="005D2D8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C3E5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справились на "4"и "5"</w:t>
            </w:r>
          </w:p>
        </w:tc>
        <w:tc>
          <w:tcPr>
            <w:tcW w:w="1097" w:type="dxa"/>
            <w:gridSpan w:val="2"/>
            <w:shd w:val="clear" w:color="auto" w:fill="FFFFFF"/>
            <w:vAlign w:val="center"/>
          </w:tcPr>
          <w:p w:rsidR="00142D1C" w:rsidRPr="00BC3E59" w:rsidRDefault="00142D1C" w:rsidP="005D2D8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C3E5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Средний </w:t>
            </w:r>
          </w:p>
          <w:p w:rsidR="00142D1C" w:rsidRPr="00BC3E59" w:rsidRDefault="00142D1C" w:rsidP="005D2D8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C3E5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балл</w:t>
            </w:r>
          </w:p>
        </w:tc>
      </w:tr>
      <w:tr w:rsidR="00142D1C" w:rsidRPr="00472AA9" w:rsidTr="005D2D83">
        <w:trPr>
          <w:trHeight w:val="340"/>
          <w:jc w:val="center"/>
        </w:trPr>
        <w:tc>
          <w:tcPr>
            <w:tcW w:w="1173" w:type="dxa"/>
            <w:vMerge w:val="restart"/>
            <w:shd w:val="clear" w:color="auto" w:fill="FFFFFF"/>
            <w:vAlign w:val="center"/>
          </w:tcPr>
          <w:p w:rsidR="00142D1C" w:rsidRPr="003E2036" w:rsidRDefault="00EC07B6" w:rsidP="005D2D8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2017 -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2018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42D1C" w:rsidRPr="00472AA9" w:rsidRDefault="00142D1C" w:rsidP="005D2D8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72AA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Математика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42D1C" w:rsidRPr="00472AA9" w:rsidRDefault="002969D8" w:rsidP="005D2D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142D1C" w:rsidRPr="00472AA9" w:rsidRDefault="00142D1C" w:rsidP="005D2D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2A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42D1C" w:rsidRPr="00472AA9" w:rsidRDefault="002969D8" w:rsidP="005D2D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97" w:type="dxa"/>
            <w:gridSpan w:val="2"/>
            <w:shd w:val="clear" w:color="auto" w:fill="FFFFFF"/>
            <w:vAlign w:val="center"/>
          </w:tcPr>
          <w:p w:rsidR="00142D1C" w:rsidRPr="00472AA9" w:rsidRDefault="0011169D" w:rsidP="005D2D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4.1</w:t>
            </w:r>
          </w:p>
        </w:tc>
      </w:tr>
      <w:tr w:rsidR="00142D1C" w:rsidRPr="00472AA9" w:rsidTr="005D2D83">
        <w:trPr>
          <w:trHeight w:val="340"/>
          <w:jc w:val="center"/>
        </w:trPr>
        <w:tc>
          <w:tcPr>
            <w:tcW w:w="1173" w:type="dxa"/>
            <w:vMerge/>
            <w:shd w:val="clear" w:color="auto" w:fill="FFFFFF"/>
            <w:vAlign w:val="center"/>
          </w:tcPr>
          <w:p w:rsidR="00142D1C" w:rsidRPr="00472AA9" w:rsidRDefault="00142D1C" w:rsidP="005D2D8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42D1C" w:rsidRPr="00472AA9" w:rsidRDefault="00142D1C" w:rsidP="005D2D8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72AA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42D1C" w:rsidRPr="00472AA9" w:rsidRDefault="002969D8" w:rsidP="005D2D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142D1C" w:rsidRPr="00472AA9" w:rsidRDefault="00142D1C" w:rsidP="005D2D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2A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42D1C" w:rsidRPr="00472AA9" w:rsidRDefault="002969D8" w:rsidP="005D2D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97" w:type="dxa"/>
            <w:gridSpan w:val="2"/>
            <w:shd w:val="clear" w:color="auto" w:fill="FFFFFF"/>
            <w:vAlign w:val="center"/>
          </w:tcPr>
          <w:p w:rsidR="00142D1C" w:rsidRPr="00472AA9" w:rsidRDefault="0011169D" w:rsidP="005D2D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4.0</w:t>
            </w:r>
          </w:p>
        </w:tc>
      </w:tr>
      <w:tr w:rsidR="00142D1C" w:rsidRPr="00472AA9" w:rsidTr="005D2D83">
        <w:trPr>
          <w:trHeight w:val="340"/>
          <w:jc w:val="center"/>
        </w:trPr>
        <w:tc>
          <w:tcPr>
            <w:tcW w:w="1173" w:type="dxa"/>
            <w:vMerge w:val="restart"/>
            <w:shd w:val="clear" w:color="auto" w:fill="FFFFFF"/>
            <w:vAlign w:val="center"/>
          </w:tcPr>
          <w:p w:rsidR="00142D1C" w:rsidRPr="00472AA9" w:rsidRDefault="00142D1C" w:rsidP="005D2D8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42D1C" w:rsidRPr="00472AA9" w:rsidRDefault="00142D1C" w:rsidP="005D2D8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72AA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42D1C" w:rsidRPr="00472AA9" w:rsidRDefault="00225C4A" w:rsidP="005D2D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142D1C" w:rsidRPr="00472AA9" w:rsidRDefault="00142D1C" w:rsidP="005D2D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2A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42D1C" w:rsidRPr="00472AA9" w:rsidRDefault="00225C4A" w:rsidP="005D2D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097" w:type="dxa"/>
            <w:gridSpan w:val="2"/>
            <w:shd w:val="clear" w:color="auto" w:fill="FFFFFF"/>
            <w:vAlign w:val="center"/>
          </w:tcPr>
          <w:p w:rsidR="00142D1C" w:rsidRPr="00472AA9" w:rsidRDefault="0011169D" w:rsidP="005D2D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2.5</w:t>
            </w:r>
          </w:p>
        </w:tc>
      </w:tr>
      <w:tr w:rsidR="00142D1C" w:rsidRPr="00472AA9" w:rsidTr="00142D1C">
        <w:trPr>
          <w:trHeight w:val="390"/>
          <w:jc w:val="center"/>
        </w:trPr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D1C" w:rsidRPr="00472AA9" w:rsidRDefault="00142D1C" w:rsidP="005D2D8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D1C" w:rsidRPr="00472AA9" w:rsidRDefault="00142D1C" w:rsidP="005D2D83">
            <w:pPr>
              <w:snapToGrid w:val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72AA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D1C" w:rsidRPr="00472AA9" w:rsidRDefault="00225C4A" w:rsidP="005D2D83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D1C" w:rsidRPr="00472AA9" w:rsidRDefault="00142D1C" w:rsidP="005D2D83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2A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D1C" w:rsidRPr="00472AA9" w:rsidRDefault="00225C4A" w:rsidP="005D2D83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9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D1C" w:rsidRPr="00472AA9" w:rsidRDefault="0011169D" w:rsidP="005D2D83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2.5</w:t>
            </w:r>
          </w:p>
        </w:tc>
      </w:tr>
      <w:tr w:rsidR="00142D1C" w:rsidRPr="00472AA9" w:rsidTr="00142D1C">
        <w:trPr>
          <w:trHeight w:val="345"/>
          <w:jc w:val="center"/>
        </w:trPr>
        <w:tc>
          <w:tcPr>
            <w:tcW w:w="11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D1C" w:rsidRPr="00472AA9" w:rsidRDefault="00142D1C" w:rsidP="005D2D8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D1C" w:rsidRPr="00472AA9" w:rsidRDefault="00142D1C" w:rsidP="005D2D83">
            <w:pPr>
              <w:snapToGrid w:val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D1C" w:rsidRPr="00472AA9" w:rsidRDefault="00225C4A" w:rsidP="005D2D83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D1C" w:rsidRPr="00472AA9" w:rsidRDefault="003E2036" w:rsidP="005D2D83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D1C" w:rsidRPr="00472AA9" w:rsidRDefault="00225C4A" w:rsidP="005D2D83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9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D1C" w:rsidRPr="00472AA9" w:rsidRDefault="0011169D" w:rsidP="005D2D83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2.6</w:t>
            </w:r>
          </w:p>
        </w:tc>
      </w:tr>
      <w:tr w:rsidR="00142D1C" w:rsidRPr="00472AA9" w:rsidTr="005D2D83">
        <w:trPr>
          <w:trHeight w:val="340"/>
          <w:jc w:val="center"/>
        </w:trPr>
        <w:tc>
          <w:tcPr>
            <w:tcW w:w="1173" w:type="dxa"/>
            <w:shd w:val="clear" w:color="auto" w:fill="FFFFFF"/>
            <w:vAlign w:val="center"/>
          </w:tcPr>
          <w:p w:rsidR="00142D1C" w:rsidRPr="003E2036" w:rsidRDefault="00EC07B6" w:rsidP="005D2D83">
            <w:pPr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42D1C" w:rsidRPr="00472AA9" w:rsidRDefault="00142D1C" w:rsidP="005D2D8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72AA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42D1C" w:rsidRPr="00415B33" w:rsidRDefault="00225C4A" w:rsidP="005D2D83">
            <w:r>
              <w:t>7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142D1C" w:rsidRPr="00472AA9" w:rsidRDefault="00142D1C" w:rsidP="005D2D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2A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42D1C" w:rsidRPr="00415B33" w:rsidRDefault="00225C4A" w:rsidP="005D2D83">
            <w:r>
              <w:t>3</w:t>
            </w:r>
          </w:p>
        </w:tc>
        <w:tc>
          <w:tcPr>
            <w:tcW w:w="1097" w:type="dxa"/>
            <w:gridSpan w:val="2"/>
            <w:shd w:val="clear" w:color="auto" w:fill="FFFFFF"/>
            <w:vAlign w:val="center"/>
          </w:tcPr>
          <w:p w:rsidR="00142D1C" w:rsidRPr="00415B33" w:rsidRDefault="00225C4A" w:rsidP="005D2D83">
            <w:r>
              <w:t>3.2</w:t>
            </w:r>
          </w:p>
        </w:tc>
      </w:tr>
      <w:tr w:rsidR="00142D1C" w:rsidRPr="00472AA9" w:rsidTr="005D2D83">
        <w:trPr>
          <w:trHeight w:val="340"/>
          <w:jc w:val="center"/>
        </w:trPr>
        <w:tc>
          <w:tcPr>
            <w:tcW w:w="1173" w:type="dxa"/>
            <w:shd w:val="clear" w:color="auto" w:fill="FFFFFF"/>
            <w:vAlign w:val="center"/>
          </w:tcPr>
          <w:p w:rsidR="00142D1C" w:rsidRPr="00415B33" w:rsidRDefault="00142D1C" w:rsidP="005D2D83"/>
        </w:tc>
        <w:tc>
          <w:tcPr>
            <w:tcW w:w="1560" w:type="dxa"/>
            <w:shd w:val="clear" w:color="auto" w:fill="FFFFFF"/>
            <w:vAlign w:val="center"/>
          </w:tcPr>
          <w:p w:rsidR="00142D1C" w:rsidRPr="00472AA9" w:rsidRDefault="00142D1C" w:rsidP="005D2D8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72AA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42D1C" w:rsidRPr="00415B33" w:rsidRDefault="00225C4A" w:rsidP="005D2D83">
            <w:r>
              <w:t>7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142D1C" w:rsidRPr="00472AA9" w:rsidRDefault="00142D1C" w:rsidP="005D2D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2A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42D1C" w:rsidRPr="00415B33" w:rsidRDefault="00225C4A" w:rsidP="005D2D83">
            <w:r>
              <w:t>5</w:t>
            </w:r>
          </w:p>
        </w:tc>
        <w:tc>
          <w:tcPr>
            <w:tcW w:w="1097" w:type="dxa"/>
            <w:gridSpan w:val="2"/>
            <w:shd w:val="clear" w:color="auto" w:fill="FFFFFF"/>
            <w:vAlign w:val="center"/>
          </w:tcPr>
          <w:p w:rsidR="00142D1C" w:rsidRPr="00415B33" w:rsidRDefault="0011169D" w:rsidP="005D2D83">
            <w:r>
              <w:t>4.1</w:t>
            </w:r>
          </w:p>
        </w:tc>
      </w:tr>
      <w:tr w:rsidR="00142D1C" w:rsidRPr="00472AA9" w:rsidTr="005D2D83">
        <w:trPr>
          <w:trHeight w:val="340"/>
          <w:jc w:val="center"/>
        </w:trPr>
        <w:tc>
          <w:tcPr>
            <w:tcW w:w="1173" w:type="dxa"/>
            <w:shd w:val="clear" w:color="auto" w:fill="FFFFFF"/>
            <w:vAlign w:val="center"/>
          </w:tcPr>
          <w:p w:rsidR="00142D1C" w:rsidRPr="00415B33" w:rsidRDefault="00142D1C" w:rsidP="005D2D83"/>
        </w:tc>
        <w:tc>
          <w:tcPr>
            <w:tcW w:w="1560" w:type="dxa"/>
            <w:shd w:val="clear" w:color="auto" w:fill="FFFFFF"/>
            <w:vAlign w:val="center"/>
          </w:tcPr>
          <w:p w:rsidR="00142D1C" w:rsidRPr="00472AA9" w:rsidRDefault="00142D1C" w:rsidP="005D2D8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72AA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42D1C" w:rsidRPr="00415B33" w:rsidRDefault="00225C4A" w:rsidP="005D2D83">
            <w:r>
              <w:t>2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142D1C" w:rsidRPr="00472AA9" w:rsidRDefault="00142D1C" w:rsidP="005D2D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2A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42D1C" w:rsidRPr="00415B33" w:rsidRDefault="00225C4A" w:rsidP="005D2D83">
            <w:r>
              <w:t>0</w:t>
            </w:r>
          </w:p>
        </w:tc>
        <w:tc>
          <w:tcPr>
            <w:tcW w:w="1097" w:type="dxa"/>
            <w:gridSpan w:val="2"/>
            <w:shd w:val="clear" w:color="auto" w:fill="FFFFFF"/>
            <w:vAlign w:val="center"/>
          </w:tcPr>
          <w:p w:rsidR="00142D1C" w:rsidRPr="00415B33" w:rsidRDefault="0011169D" w:rsidP="005D2D83">
            <w:r>
              <w:t>2.5</w:t>
            </w:r>
          </w:p>
        </w:tc>
      </w:tr>
      <w:tr w:rsidR="00142D1C" w:rsidRPr="00472AA9" w:rsidTr="00142D1C">
        <w:trPr>
          <w:trHeight w:val="360"/>
          <w:jc w:val="center"/>
        </w:trPr>
        <w:tc>
          <w:tcPr>
            <w:tcW w:w="1173" w:type="dxa"/>
            <w:shd w:val="clear" w:color="auto" w:fill="FFFFFF"/>
            <w:vAlign w:val="center"/>
          </w:tcPr>
          <w:p w:rsidR="00142D1C" w:rsidRPr="00415B33" w:rsidRDefault="00142D1C" w:rsidP="005D2D83"/>
        </w:tc>
        <w:tc>
          <w:tcPr>
            <w:tcW w:w="1560" w:type="dxa"/>
            <w:shd w:val="clear" w:color="auto" w:fill="FFFFFF"/>
            <w:vAlign w:val="center"/>
          </w:tcPr>
          <w:p w:rsidR="00142D1C" w:rsidRPr="00472AA9" w:rsidRDefault="00142D1C" w:rsidP="005D2D83">
            <w:pPr>
              <w:snapToGrid w:val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72AA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42D1C" w:rsidRPr="00415B33" w:rsidRDefault="00225C4A" w:rsidP="005D2D83">
            <w:r>
              <w:t>3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142D1C" w:rsidRPr="00472AA9" w:rsidRDefault="00142D1C" w:rsidP="005D2D83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2A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42D1C" w:rsidRPr="00415B33" w:rsidRDefault="00225C4A" w:rsidP="005D2D83">
            <w:r>
              <w:t>2</w:t>
            </w:r>
          </w:p>
        </w:tc>
        <w:tc>
          <w:tcPr>
            <w:tcW w:w="1097" w:type="dxa"/>
            <w:gridSpan w:val="2"/>
            <w:shd w:val="clear" w:color="auto" w:fill="FFFFFF"/>
            <w:vAlign w:val="center"/>
          </w:tcPr>
          <w:p w:rsidR="00142D1C" w:rsidRPr="00415B33" w:rsidRDefault="0011169D" w:rsidP="005D2D83">
            <w:r>
              <w:t>4.0</w:t>
            </w:r>
          </w:p>
        </w:tc>
      </w:tr>
      <w:tr w:rsidR="00142D1C" w:rsidRPr="00472AA9" w:rsidTr="005D2D83">
        <w:trPr>
          <w:trHeight w:val="282"/>
          <w:jc w:val="center"/>
        </w:trPr>
        <w:tc>
          <w:tcPr>
            <w:tcW w:w="1173" w:type="dxa"/>
            <w:shd w:val="clear" w:color="auto" w:fill="FFFFFF"/>
            <w:vAlign w:val="center"/>
          </w:tcPr>
          <w:p w:rsidR="00142D1C" w:rsidRPr="00415B33" w:rsidRDefault="00142D1C" w:rsidP="005D2D83"/>
        </w:tc>
        <w:tc>
          <w:tcPr>
            <w:tcW w:w="1560" w:type="dxa"/>
            <w:shd w:val="clear" w:color="auto" w:fill="FFFFFF"/>
            <w:vAlign w:val="center"/>
          </w:tcPr>
          <w:p w:rsidR="00142D1C" w:rsidRPr="00472AA9" w:rsidRDefault="00142D1C" w:rsidP="005D2D83">
            <w:pPr>
              <w:snapToGrid w:val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42D1C" w:rsidRDefault="00225C4A" w:rsidP="005D2D83">
            <w:r>
              <w:t>2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142D1C" w:rsidRPr="00472AA9" w:rsidRDefault="003E2036" w:rsidP="005D2D83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42D1C" w:rsidRDefault="00225C4A" w:rsidP="005D2D83">
            <w:r>
              <w:t>1</w:t>
            </w:r>
          </w:p>
        </w:tc>
        <w:tc>
          <w:tcPr>
            <w:tcW w:w="1097" w:type="dxa"/>
            <w:gridSpan w:val="2"/>
            <w:shd w:val="clear" w:color="auto" w:fill="FFFFFF"/>
            <w:vAlign w:val="center"/>
          </w:tcPr>
          <w:p w:rsidR="00142D1C" w:rsidRDefault="0011169D" w:rsidP="005D2D83">
            <w:r>
              <w:t>4.0</w:t>
            </w:r>
          </w:p>
        </w:tc>
      </w:tr>
    </w:tbl>
    <w:p w:rsidR="00977AB2" w:rsidRDefault="00977AB2" w:rsidP="00142D1C">
      <w:pPr>
        <w:tabs>
          <w:tab w:val="left" w:pos="86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AB2" w:rsidRDefault="00977AB2" w:rsidP="00BC3E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D1C" w:rsidRPr="003C11D0" w:rsidRDefault="00BC3E59" w:rsidP="00BC3E59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C11D0">
        <w:rPr>
          <w:rFonts w:ascii="Times New Roman" w:hAnsi="Times New Roman"/>
          <w:b/>
          <w:sz w:val="24"/>
          <w:szCs w:val="24"/>
        </w:rPr>
        <w:t>Результаты государс</w:t>
      </w:r>
      <w:r w:rsidR="00EC07B6" w:rsidRPr="003C11D0">
        <w:rPr>
          <w:rFonts w:ascii="Times New Roman" w:hAnsi="Times New Roman"/>
          <w:b/>
          <w:sz w:val="24"/>
          <w:szCs w:val="24"/>
        </w:rPr>
        <w:t>твенной итоговой аттестации 2019</w:t>
      </w:r>
      <w:r w:rsidR="0052312B" w:rsidRPr="003C11D0">
        <w:rPr>
          <w:rFonts w:ascii="Times New Roman" w:hAnsi="Times New Roman"/>
          <w:b/>
          <w:sz w:val="24"/>
          <w:szCs w:val="24"/>
        </w:rPr>
        <w:t xml:space="preserve">  учащихся 9 и 11 класса, свидетельствуют о </w:t>
      </w:r>
      <w:r w:rsidRPr="003C11D0">
        <w:rPr>
          <w:rFonts w:ascii="Times New Roman" w:hAnsi="Times New Roman"/>
          <w:b/>
          <w:sz w:val="24"/>
          <w:szCs w:val="24"/>
        </w:rPr>
        <w:t>достаточном качестве реализации зад</w:t>
      </w:r>
      <w:r w:rsidR="0052312B" w:rsidRPr="003C11D0">
        <w:rPr>
          <w:rFonts w:ascii="Times New Roman" w:hAnsi="Times New Roman"/>
          <w:b/>
          <w:sz w:val="24"/>
          <w:szCs w:val="24"/>
        </w:rPr>
        <w:t>ач основного общего образования и общего среднего образования. Все учащиеся  9 и 11 классов успешно сдали ОГЭ  и ЕГЭ</w:t>
      </w:r>
      <w:proofErr w:type="gramStart"/>
      <w:r w:rsidR="0052312B" w:rsidRPr="003C11D0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142D1C" w:rsidRDefault="00142D1C" w:rsidP="00BC3E59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3E59" w:rsidRDefault="00BC3E59" w:rsidP="00BC3E59">
      <w:pPr>
        <w:ind w:firstLine="540"/>
        <w:jc w:val="both"/>
        <w:rPr>
          <w:sz w:val="28"/>
          <w:szCs w:val="28"/>
        </w:rPr>
      </w:pPr>
      <w:r w:rsidRPr="00BC3E59">
        <w:rPr>
          <w:rFonts w:ascii="Times New Roman" w:hAnsi="Times New Roman"/>
          <w:sz w:val="24"/>
          <w:szCs w:val="24"/>
        </w:rPr>
        <w:t xml:space="preserve"> </w:t>
      </w:r>
    </w:p>
    <w:p w:rsidR="00A20868" w:rsidRPr="00935BDC" w:rsidRDefault="00A20868" w:rsidP="00935BDC">
      <w:pPr>
        <w:jc w:val="center"/>
        <w:rPr>
          <w:rFonts w:ascii="Times New Roman" w:hAnsi="Times New Roman"/>
          <w:b/>
          <w:sz w:val="24"/>
          <w:szCs w:val="24"/>
        </w:rPr>
      </w:pPr>
      <w:r w:rsidRPr="00A20868">
        <w:rPr>
          <w:rFonts w:ascii="Times New Roman" w:hAnsi="Times New Roman"/>
          <w:b/>
          <w:sz w:val="24"/>
          <w:szCs w:val="24"/>
        </w:rPr>
        <w:t>Трудоустройство выпускников</w:t>
      </w:r>
    </w:p>
    <w:tbl>
      <w:tblPr>
        <w:tblW w:w="89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219"/>
        <w:gridCol w:w="645"/>
        <w:gridCol w:w="465"/>
        <w:gridCol w:w="1232"/>
        <w:gridCol w:w="735"/>
        <w:gridCol w:w="495"/>
        <w:gridCol w:w="1112"/>
      </w:tblGrid>
      <w:tr w:rsidR="00426CBA" w:rsidRPr="00A20868" w:rsidTr="00426CBA">
        <w:trPr>
          <w:trHeight w:val="270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6CBA" w:rsidRPr="00A20868" w:rsidRDefault="00426CBA" w:rsidP="00935B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BA" w:rsidRPr="00A20868" w:rsidRDefault="00426CBA" w:rsidP="00416C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868">
              <w:rPr>
                <w:rFonts w:ascii="Times New Roman" w:hAnsi="Times New Roman"/>
                <w:sz w:val="24"/>
                <w:szCs w:val="24"/>
              </w:rPr>
              <w:t>201</w:t>
            </w:r>
            <w:r w:rsidR="00EC07B6">
              <w:rPr>
                <w:rFonts w:ascii="Times New Roman" w:hAnsi="Times New Roman"/>
                <w:sz w:val="24"/>
                <w:szCs w:val="24"/>
              </w:rPr>
              <w:t>7</w:t>
            </w:r>
            <w:r w:rsidRPr="00A20868">
              <w:rPr>
                <w:rFonts w:ascii="Times New Roman" w:hAnsi="Times New Roman"/>
                <w:sz w:val="24"/>
                <w:szCs w:val="24"/>
              </w:rPr>
              <w:t>-201</w:t>
            </w:r>
            <w:r w:rsidR="00EC07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BA" w:rsidRPr="00A20868" w:rsidRDefault="00426CBA" w:rsidP="00935B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868">
              <w:rPr>
                <w:rFonts w:ascii="Times New Roman" w:hAnsi="Times New Roman"/>
                <w:sz w:val="24"/>
                <w:szCs w:val="24"/>
              </w:rPr>
              <w:t>201</w:t>
            </w:r>
            <w:r w:rsidR="00EC07B6">
              <w:rPr>
                <w:rFonts w:ascii="Times New Roman" w:hAnsi="Times New Roman"/>
                <w:sz w:val="24"/>
                <w:szCs w:val="24"/>
              </w:rPr>
              <w:t>8</w:t>
            </w:r>
            <w:r w:rsidRPr="00A20868">
              <w:rPr>
                <w:rFonts w:ascii="Times New Roman" w:hAnsi="Times New Roman"/>
                <w:sz w:val="24"/>
                <w:szCs w:val="24"/>
              </w:rPr>
              <w:t>-201</w:t>
            </w:r>
            <w:r w:rsidR="00EC07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26CBA" w:rsidRPr="00A20868" w:rsidTr="00426CBA">
        <w:trPr>
          <w:trHeight w:val="248"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CBA" w:rsidRPr="00A20868" w:rsidRDefault="00426CBA" w:rsidP="00935B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CBA" w:rsidRPr="00A20868" w:rsidRDefault="00426CBA" w:rsidP="00416C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9кл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CBA" w:rsidRPr="00A20868" w:rsidRDefault="00426CBA" w:rsidP="00426C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CBA" w:rsidRPr="00A20868" w:rsidRDefault="00426CBA" w:rsidP="00416C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6CBA" w:rsidRPr="00A20868" w:rsidRDefault="00426CBA" w:rsidP="00935B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9кл.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6CBA" w:rsidRPr="00A20868" w:rsidRDefault="00426CBA" w:rsidP="00426C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6CBA" w:rsidRPr="00A20868" w:rsidRDefault="00426CBA" w:rsidP="00935B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11кл</w:t>
            </w:r>
          </w:p>
        </w:tc>
      </w:tr>
      <w:tr w:rsidR="00426CBA" w:rsidRPr="00A20868" w:rsidTr="00426CB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CBA" w:rsidRPr="00A20868" w:rsidRDefault="00426CBA" w:rsidP="00935B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868">
              <w:rPr>
                <w:rFonts w:ascii="Times New Roman" w:hAnsi="Times New Roman"/>
                <w:sz w:val="24"/>
                <w:szCs w:val="24"/>
              </w:rPr>
              <w:t>Общее количество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20868">
              <w:rPr>
                <w:rFonts w:ascii="Times New Roman" w:hAnsi="Times New Roman"/>
                <w:sz w:val="24"/>
                <w:szCs w:val="24"/>
              </w:rPr>
              <w:t>пускников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CBA" w:rsidRPr="00A20868" w:rsidRDefault="00426CBA" w:rsidP="00416C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CBA" w:rsidRPr="00A20868" w:rsidRDefault="00426CBA" w:rsidP="00416C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CBA" w:rsidRPr="00A20868" w:rsidRDefault="00426CBA" w:rsidP="00416C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6CBA" w:rsidRPr="00A20868" w:rsidRDefault="00426CBA" w:rsidP="00935B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6CBA" w:rsidRPr="00A20868" w:rsidRDefault="00426CBA" w:rsidP="00935B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6CBA" w:rsidRPr="00A20868" w:rsidRDefault="00426CBA" w:rsidP="00426C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26CBA" w:rsidRPr="00A20868" w:rsidTr="00426CB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CBA" w:rsidRPr="00A20868" w:rsidRDefault="00426CBA" w:rsidP="00935B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Продолжили образование: ВУЗ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CBA" w:rsidRPr="00A20868" w:rsidRDefault="00426CBA" w:rsidP="00416C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CBA" w:rsidRPr="00A20868" w:rsidRDefault="00426CBA" w:rsidP="00416C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CBA" w:rsidRPr="00A20868" w:rsidRDefault="00426CBA" w:rsidP="00426C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6CBA" w:rsidRPr="00A20868" w:rsidRDefault="00426CBA" w:rsidP="00935B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6CBA" w:rsidRPr="00A20868" w:rsidRDefault="00426CBA" w:rsidP="00935B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6CBA" w:rsidRPr="00A20868" w:rsidRDefault="00426CBA" w:rsidP="00426C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6CBA" w:rsidRPr="00A20868" w:rsidTr="00426CB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CBA" w:rsidRPr="00A20868" w:rsidRDefault="00426CBA" w:rsidP="00935B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86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A20868">
              <w:rPr>
                <w:rFonts w:ascii="Times New Roman" w:hAnsi="Times New Roman"/>
                <w:sz w:val="24"/>
                <w:szCs w:val="24"/>
              </w:rPr>
              <w:t>СУЗы</w:t>
            </w:r>
            <w:proofErr w:type="spell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CBA" w:rsidRPr="00A20868" w:rsidRDefault="00426CBA" w:rsidP="00416C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CBA" w:rsidRPr="00A20868" w:rsidRDefault="00426CBA" w:rsidP="00426C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CBA" w:rsidRPr="00A20868" w:rsidRDefault="00426CBA" w:rsidP="00426C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6CBA" w:rsidRPr="00A20868" w:rsidRDefault="00426CBA" w:rsidP="00935B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6CBA" w:rsidRPr="00A20868" w:rsidRDefault="00426CBA" w:rsidP="00426C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6CBA" w:rsidRPr="00A20868" w:rsidRDefault="00426CBA" w:rsidP="00426C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6CBA" w:rsidRPr="00A20868" w:rsidTr="00426CBA">
        <w:trPr>
          <w:trHeight w:val="28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6CBA" w:rsidRPr="00A20868" w:rsidRDefault="00426CBA" w:rsidP="00935B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86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Различные курсы</w:t>
            </w:r>
            <w:r w:rsidRPr="00A2086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6CBA" w:rsidRPr="00A20868" w:rsidRDefault="00426CBA" w:rsidP="00416C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6CBA" w:rsidRPr="00A20868" w:rsidRDefault="00426CBA" w:rsidP="00416C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CBA" w:rsidRPr="00A20868" w:rsidRDefault="00426CBA" w:rsidP="00416C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BA" w:rsidRPr="00A20868" w:rsidRDefault="00426CBA" w:rsidP="00935B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BA" w:rsidRPr="00A20868" w:rsidRDefault="00426CBA" w:rsidP="00426C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BA" w:rsidRPr="00A20868" w:rsidRDefault="00426CBA" w:rsidP="00426C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6CBA" w:rsidRPr="00A20868" w:rsidTr="00426CBA">
        <w:trPr>
          <w:trHeight w:val="225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CBA" w:rsidRPr="00A20868" w:rsidRDefault="00426CBA" w:rsidP="00426CBA">
            <w:pPr>
              <w:tabs>
                <w:tab w:val="left" w:pos="249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класс всего -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CBA" w:rsidRPr="00A20868" w:rsidRDefault="00426CBA" w:rsidP="00416C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CBA" w:rsidRPr="00A20868" w:rsidRDefault="00426CBA" w:rsidP="00416C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CBA" w:rsidRPr="00A20868" w:rsidRDefault="00426CBA" w:rsidP="00416C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6CBA" w:rsidRDefault="00426CBA" w:rsidP="00935B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6CBA" w:rsidRDefault="00426CBA" w:rsidP="00935B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6CBA" w:rsidRDefault="00426CBA" w:rsidP="00426C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CBA" w:rsidRPr="00A20868" w:rsidTr="00426CB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CBA" w:rsidRPr="00A20868" w:rsidRDefault="00426CBA" w:rsidP="00935B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868">
              <w:rPr>
                <w:rFonts w:ascii="Times New Roman" w:hAnsi="Times New Roman"/>
                <w:sz w:val="24"/>
                <w:szCs w:val="24"/>
              </w:rPr>
              <w:t>% трудоустроенных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CBA" w:rsidRPr="00A20868" w:rsidRDefault="00426CBA" w:rsidP="00416C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8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CBA" w:rsidRPr="00A20868" w:rsidRDefault="00426CBA" w:rsidP="00426C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CBA" w:rsidRPr="00A20868" w:rsidRDefault="00426CBA" w:rsidP="00426C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6CBA" w:rsidRPr="00A20868" w:rsidRDefault="00426CBA" w:rsidP="00935B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8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6CBA" w:rsidRPr="00A20868" w:rsidRDefault="00426CBA" w:rsidP="00426C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6CBA" w:rsidRPr="00A20868" w:rsidRDefault="00426CBA" w:rsidP="00426CB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5BDC" w:rsidRDefault="00935BDC" w:rsidP="00935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BDC" w:rsidRDefault="00A20868" w:rsidP="00935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0868">
        <w:rPr>
          <w:rFonts w:ascii="Times New Roman" w:hAnsi="Times New Roman"/>
          <w:b/>
          <w:bCs/>
          <w:i/>
          <w:sz w:val="24"/>
          <w:szCs w:val="24"/>
        </w:rPr>
        <w:t xml:space="preserve">Вывод: </w:t>
      </w:r>
      <w:r w:rsidR="00935BDC" w:rsidRPr="00935BDC">
        <w:rPr>
          <w:rFonts w:ascii="Times New Roman" w:hAnsi="Times New Roman"/>
          <w:b/>
          <w:i/>
          <w:sz w:val="24"/>
          <w:szCs w:val="24"/>
        </w:rPr>
        <w:t>Анализируя результативность деятельности образовательного учреждения за последние два года, необходимо отметить, что качество образования подтверждается стабильностью трудоустройства выпускников, участием учащихся в олимпиадах, конкурсах творческих, краеведческих конференциях</w:t>
      </w:r>
    </w:p>
    <w:p w:rsidR="00A20868" w:rsidRPr="00935BDC" w:rsidRDefault="00A20868" w:rsidP="00A20868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35BDC">
        <w:rPr>
          <w:rFonts w:ascii="Times New Roman" w:hAnsi="Times New Roman"/>
          <w:b/>
          <w:bCs/>
          <w:i/>
          <w:sz w:val="24"/>
          <w:szCs w:val="24"/>
        </w:rPr>
        <w:t xml:space="preserve">Качество образования выпускников соответствует требованиям ГОС. Продолжать вести систематическую и целенаправленную работу </w:t>
      </w:r>
      <w:r w:rsidR="00645A8D">
        <w:rPr>
          <w:rFonts w:ascii="Times New Roman" w:hAnsi="Times New Roman"/>
          <w:b/>
          <w:bCs/>
          <w:i/>
          <w:sz w:val="24"/>
          <w:szCs w:val="24"/>
        </w:rPr>
        <w:t xml:space="preserve">повышению качества знаний, </w:t>
      </w:r>
      <w:r w:rsidRPr="00935BDC">
        <w:rPr>
          <w:rFonts w:ascii="Times New Roman" w:hAnsi="Times New Roman"/>
          <w:b/>
          <w:bCs/>
          <w:i/>
          <w:sz w:val="24"/>
          <w:szCs w:val="24"/>
        </w:rPr>
        <w:t xml:space="preserve"> подготовке учащихся к государственной (итоговой) аттестации.  </w:t>
      </w:r>
    </w:p>
    <w:p w:rsidR="00935BDC" w:rsidRPr="00645A8D" w:rsidRDefault="007D10A6" w:rsidP="00645A8D">
      <w:pPr>
        <w:spacing w:after="0" w:line="240" w:lineRule="auto"/>
        <w:ind w:firstLine="902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35BDC">
        <w:rPr>
          <w:rFonts w:ascii="Times New Roman" w:hAnsi="Times New Roman"/>
          <w:b/>
          <w:i/>
          <w:sz w:val="24"/>
          <w:szCs w:val="24"/>
          <w:u w:val="single"/>
        </w:rPr>
        <w:t xml:space="preserve">           </w:t>
      </w:r>
      <w:bookmarkStart w:id="0" w:name="_1478026820"/>
      <w:bookmarkEnd w:id="0"/>
    </w:p>
    <w:p w:rsidR="006C1609" w:rsidRPr="00645A8D" w:rsidRDefault="00105043" w:rsidP="00D96F8A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35BDC" w:rsidRPr="00645A8D">
        <w:rPr>
          <w:rFonts w:ascii="Times New Roman" w:hAnsi="Times New Roman"/>
          <w:b/>
          <w:sz w:val="28"/>
          <w:szCs w:val="28"/>
        </w:rPr>
        <w:t xml:space="preserve">. </w:t>
      </w:r>
      <w:r w:rsidR="006C1609" w:rsidRPr="00645A8D">
        <w:rPr>
          <w:rFonts w:ascii="Times New Roman" w:hAnsi="Times New Roman"/>
          <w:b/>
          <w:sz w:val="28"/>
          <w:szCs w:val="28"/>
        </w:rPr>
        <w:t xml:space="preserve">Воспитательная система   </w:t>
      </w:r>
    </w:p>
    <w:p w:rsidR="006C1609" w:rsidRDefault="006C1609" w:rsidP="00622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F8E" w:rsidRPr="00742018" w:rsidRDefault="00622F8E" w:rsidP="00622F8E">
      <w:pPr>
        <w:pStyle w:val="ae"/>
        <w:shd w:val="clear" w:color="auto" w:fill="FFFFFF"/>
        <w:spacing w:before="0" w:beforeAutospacing="0" w:after="75" w:afterAutospacing="0"/>
        <w:ind w:left="360"/>
        <w:jc w:val="both"/>
        <w:textAlignment w:val="baseline"/>
        <w:rPr>
          <w:color w:val="333333"/>
        </w:rPr>
      </w:pPr>
      <w:r w:rsidRPr="00742018">
        <w:rPr>
          <w:b/>
          <w:bCs/>
          <w:color w:val="333333"/>
          <w:bdr w:val="none" w:sz="0" w:space="0" w:color="auto" w:frame="1"/>
        </w:rPr>
        <w:lastRenderedPageBreak/>
        <w:t xml:space="preserve">       </w:t>
      </w:r>
      <w:r w:rsidRPr="00742018">
        <w:rPr>
          <w:color w:val="333333"/>
        </w:rPr>
        <w:t xml:space="preserve">Воспитательная работа в нашем учреждении </w:t>
      </w:r>
      <w:r>
        <w:rPr>
          <w:color w:val="333333"/>
        </w:rPr>
        <w:t xml:space="preserve">осуществляется через содержание </w:t>
      </w:r>
      <w:r w:rsidRPr="00742018">
        <w:rPr>
          <w:color w:val="333333"/>
        </w:rPr>
        <w:t>образования, внеклассную и внешкольную педагогическую работу.</w:t>
      </w:r>
    </w:p>
    <w:p w:rsidR="00622F8E" w:rsidRDefault="00622F8E" w:rsidP="00622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72AA9">
        <w:rPr>
          <w:rFonts w:ascii="Times New Roman" w:hAnsi="Times New Roman"/>
          <w:sz w:val="24"/>
          <w:szCs w:val="24"/>
        </w:rPr>
        <w:t xml:space="preserve">Сегодня целью воспитания школьников является создание условий для формирования и развития личности высококультурной, интеллектуальной, социально активной, гуманной. Воспитание в каждом  ребёнке человечности, доброты, гражданственности, толерантности,  творческого отношения к труду, бережного отношения ко всему живому, охрана культуры своего народа – вот ведущие ценности, которыми  руководствуется педагогический коллектив и которыми должна насыщаться воспитательная система школы. Кроме этого перед педагогическим коллективом стоит задача воспитания уважения, любви и бережного отношения к природе родного края, к традициям и обычаям своего народа, развития у учащихся потребности в   здоровом образе жизни, в активных занятиях спортом. </w:t>
      </w:r>
    </w:p>
    <w:p w:rsidR="00622F8E" w:rsidRDefault="00622F8E" w:rsidP="00622F8E">
      <w:pPr>
        <w:pStyle w:val="ae"/>
        <w:shd w:val="clear" w:color="auto" w:fill="FFFFFF"/>
        <w:spacing w:before="0" w:beforeAutospacing="0" w:after="75" w:afterAutospacing="0"/>
        <w:textAlignment w:val="baseline"/>
        <w:rPr>
          <w:color w:val="333333"/>
        </w:rPr>
      </w:pPr>
      <w:r>
        <w:rPr>
          <w:color w:val="333333"/>
        </w:rPr>
        <w:t>Б</w:t>
      </w:r>
      <w:r w:rsidRPr="00742018">
        <w:rPr>
          <w:color w:val="333333"/>
        </w:rPr>
        <w:t xml:space="preserve">ольшую роль в решении поставленных задач сыграли: 1) вовлечение обучающихся в различные кружки, секции; </w:t>
      </w:r>
    </w:p>
    <w:p w:rsidR="00622F8E" w:rsidRDefault="00622F8E" w:rsidP="00622F8E">
      <w:pPr>
        <w:pStyle w:val="ae"/>
        <w:shd w:val="clear" w:color="auto" w:fill="FFFFFF"/>
        <w:spacing w:before="0" w:beforeAutospacing="0" w:after="75" w:afterAutospacing="0"/>
        <w:textAlignment w:val="baseline"/>
        <w:rPr>
          <w:color w:val="333333"/>
        </w:rPr>
      </w:pPr>
      <w:r w:rsidRPr="00742018">
        <w:rPr>
          <w:color w:val="333333"/>
        </w:rPr>
        <w:t xml:space="preserve">2) создание особой развивающей среды, которая дает ребенку возможность пробовать, выбирать и принимать самостоятельные решения; </w:t>
      </w:r>
    </w:p>
    <w:p w:rsidR="00622F8E" w:rsidRPr="00742018" w:rsidRDefault="00622F8E" w:rsidP="00622F8E">
      <w:pPr>
        <w:pStyle w:val="ae"/>
        <w:shd w:val="clear" w:color="auto" w:fill="FFFFFF"/>
        <w:spacing w:before="0" w:beforeAutospacing="0" w:after="75" w:afterAutospacing="0"/>
        <w:textAlignment w:val="baseline"/>
        <w:rPr>
          <w:color w:val="333333"/>
        </w:rPr>
      </w:pPr>
      <w:r w:rsidRPr="00742018">
        <w:rPr>
          <w:color w:val="333333"/>
        </w:rPr>
        <w:t>3) осознание педагогами идеи, что главной ценностью был и остается ребенок, а главным критерием эффективности воспитания является личность выпускника.</w:t>
      </w:r>
    </w:p>
    <w:p w:rsidR="00622F8E" w:rsidRPr="00742018" w:rsidRDefault="00622F8E" w:rsidP="00622F8E">
      <w:pPr>
        <w:pStyle w:val="ae"/>
        <w:shd w:val="clear" w:color="auto" w:fill="FFFFFF"/>
        <w:spacing w:before="0" w:beforeAutospacing="0" w:after="75" w:afterAutospacing="0"/>
        <w:textAlignment w:val="baseline"/>
        <w:rPr>
          <w:color w:val="333333"/>
        </w:rPr>
      </w:pPr>
      <w:r>
        <w:rPr>
          <w:color w:val="333333"/>
        </w:rPr>
        <w:t xml:space="preserve">           </w:t>
      </w:r>
      <w:r w:rsidRPr="00742018">
        <w:rPr>
          <w:color w:val="333333"/>
        </w:rPr>
        <w:t>Вся внеурочная работа в школе строится на принципах добровольности и</w:t>
      </w:r>
      <w:r w:rsidRPr="00742018">
        <w:rPr>
          <w:rStyle w:val="apple-converted-space"/>
          <w:color w:val="333333"/>
        </w:rPr>
        <w:t> </w:t>
      </w:r>
    </w:p>
    <w:p w:rsidR="00622F8E" w:rsidRPr="00742018" w:rsidRDefault="00622F8E" w:rsidP="00622F8E">
      <w:pPr>
        <w:shd w:val="clear" w:color="auto" w:fill="FFFFFF"/>
        <w:spacing w:after="75" w:line="240" w:lineRule="auto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742018">
        <w:rPr>
          <w:rFonts w:ascii="Times New Roman" w:hAnsi="Times New Roman"/>
          <w:color w:val="333333"/>
          <w:sz w:val="24"/>
          <w:szCs w:val="24"/>
        </w:rPr>
        <w:t>самоопределения. И наша задача – создать все необходимые условия для этого.</w:t>
      </w:r>
    </w:p>
    <w:p w:rsidR="00622F8E" w:rsidRDefault="00E915CE" w:rsidP="00622F8E">
      <w:pPr>
        <w:shd w:val="clear" w:color="auto" w:fill="FFFFFF"/>
        <w:spacing w:after="75" w:line="240" w:lineRule="auto"/>
        <w:textAlignment w:val="baseline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В 2018-2019</w:t>
      </w:r>
      <w:r w:rsidR="00622F8E" w:rsidRPr="00742018">
        <w:rPr>
          <w:rFonts w:ascii="Times New Roman" w:hAnsi="Times New Roman"/>
          <w:color w:val="333333"/>
          <w:sz w:val="24"/>
          <w:szCs w:val="24"/>
        </w:rPr>
        <w:t xml:space="preserve"> учебном году ребята принимали активное участие в подготовке и проведении следующих общешкольных дел и акций:</w:t>
      </w:r>
    </w:p>
    <w:p w:rsidR="00622F8E" w:rsidRPr="00742018" w:rsidRDefault="00622F8E" w:rsidP="00622F8E">
      <w:pPr>
        <w:shd w:val="clear" w:color="auto" w:fill="FFFFFF"/>
        <w:spacing w:after="75" w:line="240" w:lineRule="auto"/>
        <w:textAlignment w:val="baseline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7684"/>
      </w:tblGrid>
      <w:tr w:rsidR="00622F8E" w:rsidRPr="00742018" w:rsidTr="000C75C3">
        <w:tc>
          <w:tcPr>
            <w:tcW w:w="1800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622F8E" w:rsidRPr="00742018" w:rsidRDefault="00622F8E" w:rsidP="000C75C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42018">
              <w:rPr>
                <w:rFonts w:ascii="Times New Roman" w:hAnsi="Times New Roman"/>
                <w:color w:val="333333"/>
                <w:sz w:val="24"/>
                <w:szCs w:val="24"/>
              </w:rPr>
              <w:t>Сентябрь</w:t>
            </w:r>
          </w:p>
        </w:tc>
        <w:tc>
          <w:tcPr>
            <w:tcW w:w="7275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622F8E" w:rsidRPr="00742018" w:rsidRDefault="00921D66" w:rsidP="000C75C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Праздник «День Знаний» (1-11</w:t>
            </w:r>
            <w:r w:rsidR="00622F8E" w:rsidRPr="0074201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классы)</w:t>
            </w:r>
          </w:p>
          <w:p w:rsidR="00622F8E" w:rsidRPr="00742018" w:rsidRDefault="00622F8E" w:rsidP="000C75C3">
            <w:pPr>
              <w:spacing w:after="75" w:line="240" w:lineRule="auto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Декада</w:t>
            </w:r>
            <w:r w:rsidRPr="0074201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«Внимание, дети!»</w:t>
            </w:r>
          </w:p>
          <w:p w:rsidR="00622F8E" w:rsidRDefault="00921D66" w:rsidP="000C75C3">
            <w:pPr>
              <w:spacing w:after="75" w:line="240" w:lineRule="auto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Легкоатлетический кросс, (5-11</w:t>
            </w:r>
            <w:r w:rsidR="00622F8E" w:rsidRPr="0074201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классы)</w:t>
            </w:r>
          </w:p>
          <w:p w:rsidR="00622F8E" w:rsidRPr="00742018" w:rsidRDefault="00622F8E" w:rsidP="000C75C3">
            <w:pPr>
              <w:spacing w:after="75" w:line="240" w:lineRule="auto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622F8E" w:rsidRPr="00742018" w:rsidTr="000C75C3">
        <w:tc>
          <w:tcPr>
            <w:tcW w:w="1800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622F8E" w:rsidRPr="00742018" w:rsidRDefault="00622F8E" w:rsidP="000C75C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42018">
              <w:rPr>
                <w:rFonts w:ascii="Times New Roman" w:hAnsi="Times New Roman"/>
                <w:color w:val="333333"/>
                <w:sz w:val="24"/>
                <w:szCs w:val="24"/>
              </w:rPr>
              <w:t>Октябрь</w:t>
            </w:r>
          </w:p>
        </w:tc>
        <w:tc>
          <w:tcPr>
            <w:tcW w:w="7275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622F8E" w:rsidRPr="00742018" w:rsidRDefault="00921D66" w:rsidP="000C75C3">
            <w:pPr>
              <w:spacing w:after="75" w:line="240" w:lineRule="auto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Празднование Дня учителя (1-11</w:t>
            </w:r>
            <w:r w:rsidR="00622F8E" w:rsidRPr="0074201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классы)</w:t>
            </w:r>
          </w:p>
          <w:p w:rsidR="00622F8E" w:rsidRPr="00742018" w:rsidRDefault="00921D66" w:rsidP="000C75C3">
            <w:pPr>
              <w:spacing w:after="75" w:line="240" w:lineRule="auto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Операция «Школьный дворик» (1-11</w:t>
            </w:r>
            <w:r w:rsidR="00622F8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классы)</w:t>
            </w:r>
          </w:p>
          <w:p w:rsidR="00622F8E" w:rsidRPr="00742018" w:rsidRDefault="00622F8E" w:rsidP="000C75C3">
            <w:pPr>
              <w:spacing w:after="75" w:line="240" w:lineRule="auto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42018">
              <w:rPr>
                <w:rFonts w:ascii="Times New Roman" w:hAnsi="Times New Roman"/>
                <w:color w:val="333333"/>
                <w:sz w:val="24"/>
                <w:szCs w:val="24"/>
              </w:rPr>
              <w:t>Месячник «Здоровый образ жизни»</w:t>
            </w:r>
          </w:p>
        </w:tc>
      </w:tr>
      <w:tr w:rsidR="00622F8E" w:rsidRPr="00742018" w:rsidTr="000C75C3">
        <w:tc>
          <w:tcPr>
            <w:tcW w:w="1800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622F8E" w:rsidRPr="00742018" w:rsidRDefault="00622F8E" w:rsidP="000C75C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42018">
              <w:rPr>
                <w:rFonts w:ascii="Times New Roman" w:hAnsi="Times New Roman"/>
                <w:color w:val="333333"/>
                <w:sz w:val="24"/>
                <w:szCs w:val="24"/>
              </w:rPr>
              <w:t>Ноябрь</w:t>
            </w:r>
          </w:p>
        </w:tc>
        <w:tc>
          <w:tcPr>
            <w:tcW w:w="7275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622F8E" w:rsidRPr="00742018" w:rsidRDefault="00921D66" w:rsidP="000C75C3">
            <w:pPr>
              <w:spacing w:after="75" w:line="240" w:lineRule="auto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День матери (1-11</w:t>
            </w:r>
            <w:r w:rsidR="00622F8E" w:rsidRPr="0074201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кла</w:t>
            </w:r>
            <w:r w:rsidR="00622F8E">
              <w:rPr>
                <w:rFonts w:ascii="Times New Roman" w:hAnsi="Times New Roman"/>
                <w:color w:val="333333"/>
                <w:sz w:val="24"/>
                <w:szCs w:val="24"/>
              </w:rPr>
              <w:t>с</w:t>
            </w:r>
            <w:r w:rsidR="00622F8E" w:rsidRPr="00742018">
              <w:rPr>
                <w:rFonts w:ascii="Times New Roman" w:hAnsi="Times New Roman"/>
                <w:color w:val="333333"/>
                <w:sz w:val="24"/>
                <w:szCs w:val="24"/>
              </w:rPr>
              <w:t>сы)</w:t>
            </w:r>
          </w:p>
          <w:p w:rsidR="00622F8E" w:rsidRPr="00742018" w:rsidRDefault="00622F8E" w:rsidP="00622F8E">
            <w:pPr>
              <w:spacing w:after="75" w:line="240" w:lineRule="auto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4201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физкультуры</w:t>
            </w:r>
          </w:p>
        </w:tc>
      </w:tr>
      <w:tr w:rsidR="00622F8E" w:rsidRPr="00742018" w:rsidTr="000C75C3">
        <w:tc>
          <w:tcPr>
            <w:tcW w:w="1800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622F8E" w:rsidRPr="00742018" w:rsidRDefault="00622F8E" w:rsidP="000C75C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42018">
              <w:rPr>
                <w:rFonts w:ascii="Times New Roman" w:hAnsi="Times New Roman"/>
                <w:color w:val="333333"/>
                <w:sz w:val="24"/>
                <w:szCs w:val="24"/>
              </w:rPr>
              <w:t>Декабрь</w:t>
            </w:r>
          </w:p>
        </w:tc>
        <w:tc>
          <w:tcPr>
            <w:tcW w:w="7275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622F8E" w:rsidRPr="00742018" w:rsidRDefault="00622F8E" w:rsidP="000C75C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Новогодний калейдоскоп (1</w:t>
            </w:r>
            <w:r w:rsidR="00921D66">
              <w:rPr>
                <w:rFonts w:ascii="Times New Roman" w:hAnsi="Times New Roman"/>
                <w:color w:val="333333"/>
                <w:sz w:val="24"/>
                <w:szCs w:val="24"/>
              </w:rPr>
              <w:t>-11</w:t>
            </w:r>
            <w:r w:rsidRPr="0074201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классы)</w:t>
            </w:r>
          </w:p>
          <w:p w:rsidR="00622F8E" w:rsidRPr="00742018" w:rsidRDefault="00622F8E" w:rsidP="000C75C3">
            <w:pPr>
              <w:spacing w:after="75" w:line="240" w:lineRule="auto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622F8E" w:rsidRPr="00742018" w:rsidTr="000C75C3">
        <w:tc>
          <w:tcPr>
            <w:tcW w:w="1800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622F8E" w:rsidRPr="00742018" w:rsidRDefault="00622F8E" w:rsidP="000C75C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42018">
              <w:rPr>
                <w:rFonts w:ascii="Times New Roman" w:hAnsi="Times New Roman"/>
                <w:color w:val="333333"/>
                <w:sz w:val="24"/>
                <w:szCs w:val="24"/>
              </w:rPr>
              <w:t>Январь</w:t>
            </w:r>
          </w:p>
        </w:tc>
        <w:tc>
          <w:tcPr>
            <w:tcW w:w="7275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622F8E" w:rsidRPr="00742018" w:rsidRDefault="00622F8E" w:rsidP="000C75C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42018">
              <w:rPr>
                <w:rFonts w:ascii="Times New Roman" w:hAnsi="Times New Roman"/>
                <w:color w:val="333333"/>
                <w:sz w:val="24"/>
                <w:szCs w:val="24"/>
              </w:rPr>
              <w:t>День здоровья «Снежная зима»</w:t>
            </w:r>
          </w:p>
          <w:p w:rsidR="00622F8E" w:rsidRPr="00742018" w:rsidRDefault="00622F8E" w:rsidP="000C75C3">
            <w:pPr>
              <w:spacing w:after="75" w:line="240" w:lineRule="auto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622F8E" w:rsidRPr="00742018" w:rsidTr="000C75C3">
        <w:tc>
          <w:tcPr>
            <w:tcW w:w="1800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622F8E" w:rsidRPr="00742018" w:rsidRDefault="00622F8E" w:rsidP="000C75C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42018">
              <w:rPr>
                <w:rFonts w:ascii="Times New Roman" w:hAnsi="Times New Roman"/>
                <w:color w:val="333333"/>
                <w:sz w:val="24"/>
                <w:szCs w:val="24"/>
              </w:rPr>
              <w:t>Февраль</w:t>
            </w:r>
          </w:p>
        </w:tc>
        <w:tc>
          <w:tcPr>
            <w:tcW w:w="7275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622F8E" w:rsidRPr="00742018" w:rsidRDefault="00622F8E" w:rsidP="000C75C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42018">
              <w:rPr>
                <w:rFonts w:ascii="Times New Roman" w:hAnsi="Times New Roman"/>
                <w:color w:val="333333"/>
                <w:sz w:val="24"/>
                <w:szCs w:val="24"/>
              </w:rPr>
              <w:t>День защитников Отечества.</w:t>
            </w:r>
          </w:p>
          <w:p w:rsidR="00622F8E" w:rsidRPr="00742018" w:rsidRDefault="00622F8E" w:rsidP="000C75C3">
            <w:pPr>
              <w:spacing w:after="75" w:line="240" w:lineRule="auto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42018">
              <w:rPr>
                <w:rFonts w:ascii="Times New Roman" w:hAnsi="Times New Roman"/>
                <w:color w:val="333333"/>
                <w:sz w:val="24"/>
                <w:szCs w:val="24"/>
              </w:rPr>
              <w:t>Месячник оборонно-массовой работы.</w:t>
            </w:r>
          </w:p>
        </w:tc>
      </w:tr>
      <w:tr w:rsidR="00622F8E" w:rsidRPr="00742018" w:rsidTr="000C75C3">
        <w:tc>
          <w:tcPr>
            <w:tcW w:w="1800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622F8E" w:rsidRPr="00742018" w:rsidRDefault="00622F8E" w:rsidP="000C75C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42018">
              <w:rPr>
                <w:rFonts w:ascii="Times New Roman" w:hAnsi="Times New Roman"/>
                <w:color w:val="333333"/>
                <w:sz w:val="24"/>
                <w:szCs w:val="24"/>
              </w:rPr>
              <w:t>Март</w:t>
            </w:r>
          </w:p>
        </w:tc>
        <w:tc>
          <w:tcPr>
            <w:tcW w:w="7275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622F8E" w:rsidRPr="00742018" w:rsidRDefault="00622F8E" w:rsidP="000C75C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42018">
              <w:rPr>
                <w:rFonts w:ascii="Times New Roman" w:hAnsi="Times New Roman"/>
                <w:color w:val="333333"/>
                <w:sz w:val="24"/>
                <w:szCs w:val="24"/>
              </w:rPr>
              <w:t>Праздник «Международный женский день»</w:t>
            </w:r>
          </w:p>
          <w:p w:rsidR="00622F8E" w:rsidRPr="00742018" w:rsidRDefault="00622F8E" w:rsidP="000C75C3">
            <w:pPr>
              <w:spacing w:after="75" w:line="240" w:lineRule="auto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622F8E" w:rsidRPr="00742018" w:rsidTr="000C75C3">
        <w:tc>
          <w:tcPr>
            <w:tcW w:w="1800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622F8E" w:rsidRPr="00742018" w:rsidRDefault="00622F8E" w:rsidP="000C75C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42018">
              <w:rPr>
                <w:rFonts w:ascii="Times New Roman" w:hAnsi="Times New Roman"/>
                <w:color w:val="333333"/>
                <w:sz w:val="24"/>
                <w:szCs w:val="24"/>
              </w:rPr>
              <w:t>Апрель</w:t>
            </w:r>
          </w:p>
        </w:tc>
        <w:tc>
          <w:tcPr>
            <w:tcW w:w="7275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622F8E" w:rsidRPr="00742018" w:rsidRDefault="00622F8E" w:rsidP="000C75C3">
            <w:pPr>
              <w:spacing w:after="75" w:line="240" w:lineRule="auto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42018">
              <w:rPr>
                <w:rFonts w:ascii="Times New Roman" w:hAnsi="Times New Roman"/>
                <w:color w:val="333333"/>
                <w:sz w:val="24"/>
                <w:szCs w:val="24"/>
              </w:rPr>
              <w:t>Экологический субботник «Расцветай, наше село»</w:t>
            </w:r>
          </w:p>
          <w:p w:rsidR="00622F8E" w:rsidRPr="00742018" w:rsidRDefault="00622F8E" w:rsidP="000C75C3">
            <w:pPr>
              <w:spacing w:after="75" w:line="240" w:lineRule="auto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42018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Весенняя неделя добра.</w:t>
            </w:r>
          </w:p>
          <w:p w:rsidR="00622F8E" w:rsidRPr="00742018" w:rsidRDefault="00622F8E" w:rsidP="000C75C3">
            <w:pPr>
              <w:spacing w:after="75" w:line="240" w:lineRule="auto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622F8E" w:rsidRPr="00742018" w:rsidTr="000C75C3">
        <w:tc>
          <w:tcPr>
            <w:tcW w:w="1800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622F8E" w:rsidRPr="00742018" w:rsidRDefault="00622F8E" w:rsidP="000C75C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42018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275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622F8E" w:rsidRPr="00742018" w:rsidRDefault="00622F8E" w:rsidP="000C75C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42018">
              <w:rPr>
                <w:rFonts w:ascii="Times New Roman" w:hAnsi="Times New Roman"/>
                <w:color w:val="333333"/>
                <w:sz w:val="24"/>
                <w:szCs w:val="24"/>
              </w:rPr>
              <w:t>По</w:t>
            </w:r>
            <w:r w:rsidR="00921D66">
              <w:rPr>
                <w:rFonts w:ascii="Times New Roman" w:hAnsi="Times New Roman"/>
                <w:color w:val="333333"/>
                <w:sz w:val="24"/>
                <w:szCs w:val="24"/>
              </w:rPr>
              <w:t>клонимся великим тем годам…(1-11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742018">
              <w:rPr>
                <w:rFonts w:ascii="Times New Roman" w:hAnsi="Times New Roman"/>
                <w:color w:val="333333"/>
                <w:sz w:val="24"/>
                <w:szCs w:val="24"/>
              </w:rPr>
              <w:t>классы)</w:t>
            </w:r>
          </w:p>
          <w:p w:rsidR="00622F8E" w:rsidRPr="00742018" w:rsidRDefault="00921D66" w:rsidP="000C75C3">
            <w:pPr>
              <w:spacing w:after="75" w:line="240" w:lineRule="auto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Последний звонок (11</w:t>
            </w:r>
            <w:r w:rsidR="00622F8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класс</w:t>
            </w:r>
            <w:r w:rsidR="00622F8E" w:rsidRPr="00742018">
              <w:rPr>
                <w:rFonts w:ascii="Times New Roman" w:hAnsi="Times New Roman"/>
                <w:color w:val="333333"/>
                <w:sz w:val="24"/>
                <w:szCs w:val="24"/>
              </w:rPr>
              <w:t>)</w:t>
            </w:r>
          </w:p>
          <w:p w:rsidR="00622F8E" w:rsidRPr="00742018" w:rsidRDefault="00622F8E" w:rsidP="000C75C3">
            <w:pPr>
              <w:spacing w:after="75" w:line="240" w:lineRule="auto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42018">
              <w:rPr>
                <w:rFonts w:ascii="Times New Roman" w:hAnsi="Times New Roman"/>
                <w:color w:val="333333"/>
                <w:sz w:val="24"/>
                <w:szCs w:val="24"/>
              </w:rPr>
              <w:t>Выпускной вечер (4 класс</w:t>
            </w:r>
            <w:r w:rsidR="00921D6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,9 </w:t>
            </w:r>
            <w:proofErr w:type="spellStart"/>
            <w:r w:rsidR="00921D66">
              <w:rPr>
                <w:rFonts w:ascii="Times New Roman" w:hAnsi="Times New Roman"/>
                <w:color w:val="333333"/>
                <w:sz w:val="24"/>
                <w:szCs w:val="24"/>
              </w:rPr>
              <w:t>кл</w:t>
            </w:r>
            <w:proofErr w:type="spellEnd"/>
            <w:r w:rsidR="00921D66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  <w:r w:rsidRPr="00742018">
              <w:rPr>
                <w:rFonts w:ascii="Times New Roman" w:hAnsi="Times New Roman"/>
                <w:color w:val="333333"/>
                <w:sz w:val="24"/>
                <w:szCs w:val="24"/>
              </w:rPr>
              <w:t>)</w:t>
            </w:r>
          </w:p>
        </w:tc>
      </w:tr>
      <w:tr w:rsidR="00622F8E" w:rsidRPr="00742018" w:rsidTr="000C75C3">
        <w:tc>
          <w:tcPr>
            <w:tcW w:w="1800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622F8E" w:rsidRPr="00742018" w:rsidRDefault="00622F8E" w:rsidP="000C75C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42018">
              <w:rPr>
                <w:rFonts w:ascii="Times New Roman" w:hAnsi="Times New Roman"/>
                <w:color w:val="333333"/>
                <w:sz w:val="24"/>
                <w:szCs w:val="24"/>
              </w:rPr>
              <w:t>Июнь</w:t>
            </w:r>
          </w:p>
        </w:tc>
        <w:tc>
          <w:tcPr>
            <w:tcW w:w="7275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622F8E" w:rsidRPr="00742018" w:rsidRDefault="00921D66" w:rsidP="000C75C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Выпускной вечер (11</w:t>
            </w:r>
            <w:r w:rsidR="00622F8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класс</w:t>
            </w:r>
            <w:r w:rsidR="00622F8E" w:rsidRPr="00742018">
              <w:rPr>
                <w:rFonts w:ascii="Times New Roman" w:hAnsi="Times New Roman"/>
                <w:color w:val="333333"/>
                <w:sz w:val="24"/>
                <w:szCs w:val="24"/>
              </w:rPr>
              <w:t>)</w:t>
            </w:r>
          </w:p>
          <w:p w:rsidR="00622F8E" w:rsidRPr="00742018" w:rsidRDefault="00622F8E" w:rsidP="000C75C3">
            <w:pPr>
              <w:spacing w:after="75" w:line="240" w:lineRule="auto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</w:tbl>
    <w:p w:rsidR="00622F8E" w:rsidRDefault="00622F8E" w:rsidP="00622F8E">
      <w:pPr>
        <w:rPr>
          <w:rFonts w:ascii="Times New Roman" w:hAnsi="Times New Roman"/>
          <w:sz w:val="24"/>
          <w:szCs w:val="24"/>
        </w:rPr>
      </w:pPr>
    </w:p>
    <w:p w:rsidR="00622F8E" w:rsidRPr="00AC03EA" w:rsidRDefault="00622F8E" w:rsidP="00622F8E">
      <w:pPr>
        <w:spacing w:after="0" w:line="240" w:lineRule="auto"/>
        <w:ind w:right="-1" w:firstLine="708"/>
        <w:rPr>
          <w:rFonts w:ascii="Times New Roman" w:hAnsi="Times New Roman"/>
          <w:sz w:val="24"/>
          <w:szCs w:val="24"/>
        </w:rPr>
      </w:pPr>
      <w:r w:rsidRPr="00AC03EA">
        <w:rPr>
          <w:rFonts w:ascii="Times New Roman" w:hAnsi="Times New Roman"/>
          <w:sz w:val="24"/>
          <w:szCs w:val="24"/>
        </w:rPr>
        <w:t>Наряду с традиционными мероприятиями воспитательный процесс осуществлялся через следующие формы работы:</w:t>
      </w:r>
    </w:p>
    <w:p w:rsidR="00622F8E" w:rsidRPr="00AC03EA" w:rsidRDefault="00622F8E" w:rsidP="00622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3EA">
        <w:rPr>
          <w:rFonts w:ascii="Times New Roman" w:hAnsi="Times New Roman"/>
          <w:sz w:val="24"/>
          <w:szCs w:val="24"/>
        </w:rPr>
        <w:t>- основной процесс обучения;</w:t>
      </w:r>
    </w:p>
    <w:p w:rsidR="00622F8E" w:rsidRPr="00AC03EA" w:rsidRDefault="00622F8E" w:rsidP="00622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3EA">
        <w:rPr>
          <w:rFonts w:ascii="Times New Roman" w:hAnsi="Times New Roman"/>
          <w:sz w:val="24"/>
          <w:szCs w:val="24"/>
        </w:rPr>
        <w:t>- олимпиады;</w:t>
      </w:r>
    </w:p>
    <w:p w:rsidR="00622F8E" w:rsidRPr="00AC03EA" w:rsidRDefault="00622F8E" w:rsidP="00622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3EA">
        <w:rPr>
          <w:rFonts w:ascii="Times New Roman" w:hAnsi="Times New Roman"/>
          <w:sz w:val="24"/>
          <w:szCs w:val="24"/>
        </w:rPr>
        <w:t>- научно-практические конференции;</w:t>
      </w:r>
    </w:p>
    <w:p w:rsidR="00622F8E" w:rsidRPr="00AC03EA" w:rsidRDefault="00622F8E" w:rsidP="00622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3EA">
        <w:rPr>
          <w:rFonts w:ascii="Times New Roman" w:hAnsi="Times New Roman"/>
          <w:sz w:val="24"/>
          <w:szCs w:val="24"/>
        </w:rPr>
        <w:t>- организация выставок и конкурсов рисунков и поделок учащихся;</w:t>
      </w:r>
    </w:p>
    <w:p w:rsidR="00622F8E" w:rsidRPr="00AC03EA" w:rsidRDefault="00622F8E" w:rsidP="00622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3EA">
        <w:rPr>
          <w:rFonts w:ascii="Times New Roman" w:hAnsi="Times New Roman"/>
          <w:sz w:val="24"/>
          <w:szCs w:val="24"/>
        </w:rPr>
        <w:t>- проведение тематических классных часов по эстетике внешнего вида ученика, культуре поведения и речи;</w:t>
      </w:r>
    </w:p>
    <w:p w:rsidR="00622F8E" w:rsidRPr="00AC03EA" w:rsidRDefault="00622F8E" w:rsidP="00622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3EA">
        <w:rPr>
          <w:rFonts w:ascii="Times New Roman" w:hAnsi="Times New Roman"/>
          <w:sz w:val="24"/>
          <w:szCs w:val="24"/>
        </w:rPr>
        <w:t>- формирование и работа классных и школьных органов самоуправления;</w:t>
      </w:r>
    </w:p>
    <w:p w:rsidR="00622F8E" w:rsidRPr="00AC03EA" w:rsidRDefault="00622F8E" w:rsidP="00622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3EA">
        <w:rPr>
          <w:rFonts w:ascii="Times New Roman" w:hAnsi="Times New Roman"/>
          <w:sz w:val="24"/>
          <w:szCs w:val="24"/>
        </w:rPr>
        <w:t>- индивидуальная работа с родителями и родительские собрания;</w:t>
      </w:r>
    </w:p>
    <w:p w:rsidR="00622F8E" w:rsidRPr="00AC03EA" w:rsidRDefault="00622F8E" w:rsidP="00622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3EA">
        <w:rPr>
          <w:rFonts w:ascii="Times New Roman" w:hAnsi="Times New Roman"/>
          <w:sz w:val="24"/>
          <w:szCs w:val="24"/>
        </w:rPr>
        <w:t>- профилактическая работа с правоохранительными органами по правовому воспитанию;</w:t>
      </w:r>
    </w:p>
    <w:p w:rsidR="00622F8E" w:rsidRPr="00AC03EA" w:rsidRDefault="00622F8E" w:rsidP="00622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3EA">
        <w:rPr>
          <w:rFonts w:ascii="Times New Roman" w:hAnsi="Times New Roman"/>
          <w:sz w:val="24"/>
          <w:szCs w:val="24"/>
        </w:rPr>
        <w:t>- беседы по правилам безопасности дорожного движения;</w:t>
      </w:r>
    </w:p>
    <w:p w:rsidR="00622F8E" w:rsidRPr="00AC03EA" w:rsidRDefault="00622F8E" w:rsidP="00622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3EA">
        <w:rPr>
          <w:rFonts w:ascii="Times New Roman" w:hAnsi="Times New Roman"/>
          <w:sz w:val="24"/>
          <w:szCs w:val="24"/>
        </w:rPr>
        <w:t xml:space="preserve">- природоохранительные акции; </w:t>
      </w:r>
    </w:p>
    <w:p w:rsidR="00622F8E" w:rsidRPr="00AC03EA" w:rsidRDefault="00622F8E" w:rsidP="00622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3EA">
        <w:rPr>
          <w:rFonts w:ascii="Times New Roman" w:hAnsi="Times New Roman"/>
          <w:sz w:val="24"/>
          <w:szCs w:val="24"/>
        </w:rPr>
        <w:t xml:space="preserve">- Тематические линейки; </w:t>
      </w:r>
    </w:p>
    <w:p w:rsidR="00622F8E" w:rsidRPr="00AC03EA" w:rsidRDefault="00622F8E" w:rsidP="00622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3EA">
        <w:rPr>
          <w:rFonts w:ascii="Times New Roman" w:hAnsi="Times New Roman"/>
          <w:sz w:val="24"/>
          <w:szCs w:val="24"/>
        </w:rPr>
        <w:t>- Благоустройство школьной территории.</w:t>
      </w:r>
    </w:p>
    <w:p w:rsidR="00622F8E" w:rsidRDefault="00A9464A" w:rsidP="00622F8E">
      <w:pPr>
        <w:pStyle w:val="ae"/>
        <w:shd w:val="clear" w:color="auto" w:fill="FFFFFF"/>
        <w:spacing w:before="0" w:beforeAutospacing="0" w:after="75" w:afterAutospacing="0"/>
        <w:textAlignment w:val="baseline"/>
        <w:rPr>
          <w:color w:val="333333"/>
        </w:rPr>
      </w:pPr>
      <w:r>
        <w:rPr>
          <w:color w:val="333333"/>
        </w:rPr>
        <w:t xml:space="preserve">                </w:t>
      </w:r>
      <w:r w:rsidR="00622F8E" w:rsidRPr="00742018">
        <w:rPr>
          <w:color w:val="333333"/>
        </w:rPr>
        <w:t xml:space="preserve">Все воспитательные мероприятия были направлены на формирование общечеловеческих ценностей. Главной задачей </w:t>
      </w:r>
      <w:r w:rsidR="00622F8E">
        <w:rPr>
          <w:color w:val="333333"/>
        </w:rPr>
        <w:t xml:space="preserve">классных руководителей было </w:t>
      </w:r>
      <w:r w:rsidR="00622F8E" w:rsidRPr="00742018">
        <w:rPr>
          <w:color w:val="333333"/>
        </w:rPr>
        <w:t>воспитание уважительного, бережного отношения к пожилым людям; воспитание подрастающего поколения в духе гуманизма и патриотизма.</w:t>
      </w:r>
    </w:p>
    <w:p w:rsidR="00622F8E" w:rsidRPr="00AC03EA" w:rsidRDefault="00A9464A" w:rsidP="00622F8E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622F8E" w:rsidRPr="00AC03EA">
        <w:rPr>
          <w:rFonts w:ascii="Times New Roman" w:hAnsi="Times New Roman"/>
          <w:sz w:val="24"/>
          <w:szCs w:val="24"/>
        </w:rPr>
        <w:t>Одним из приоритетных направлений воспитательной работы было патриотическое воспитание.</w:t>
      </w:r>
      <w:r w:rsidR="00622F8E" w:rsidRPr="00AC03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22F8E" w:rsidRPr="00AC03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Основные цели и задачи направлены на воспитание у учащихся важнейших духовно-нравственных и культурно-исторических ценностей, беззаветной любви и преданности своей Родине, </w:t>
      </w:r>
      <w:r w:rsidR="00622F8E" w:rsidRPr="00AC03E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622F8E" w:rsidRPr="00AC03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готовности к ее защите, подготовка к военной службе,  пропаганда здорового образа жизни.</w:t>
      </w:r>
      <w:r w:rsidR="00622F8E" w:rsidRPr="00AC03E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proofErr w:type="gramEnd"/>
    </w:p>
    <w:p w:rsidR="00622F8E" w:rsidRPr="00AC03EA" w:rsidRDefault="00622F8E" w:rsidP="00622F8E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C03E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Данное направление включает в себя следующие мероприятия:</w:t>
      </w:r>
    </w:p>
    <w:p w:rsidR="00622F8E" w:rsidRPr="00AC03EA" w:rsidRDefault="00622F8E" w:rsidP="00622F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3EA">
        <w:rPr>
          <w:rFonts w:ascii="Times New Roman" w:hAnsi="Times New Roman"/>
          <w:sz w:val="24"/>
          <w:szCs w:val="24"/>
        </w:rPr>
        <w:t>Классные часы:</w:t>
      </w:r>
    </w:p>
    <w:p w:rsidR="00622F8E" w:rsidRPr="00AC03EA" w:rsidRDefault="00921D66" w:rsidP="00622F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3EA">
        <w:rPr>
          <w:rFonts w:ascii="Times New Roman" w:hAnsi="Times New Roman"/>
          <w:sz w:val="24"/>
          <w:szCs w:val="24"/>
        </w:rPr>
        <w:t xml:space="preserve"> </w:t>
      </w:r>
      <w:r w:rsidR="00622F8E" w:rsidRPr="00AC03EA">
        <w:rPr>
          <w:rFonts w:ascii="Times New Roman" w:hAnsi="Times New Roman"/>
          <w:sz w:val="24"/>
          <w:szCs w:val="24"/>
        </w:rPr>
        <w:t>«Дети и война»,</w:t>
      </w:r>
    </w:p>
    <w:p w:rsidR="00622F8E" w:rsidRPr="00AC03EA" w:rsidRDefault="00622F8E" w:rsidP="00622F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3EA">
        <w:rPr>
          <w:rFonts w:ascii="Times New Roman" w:hAnsi="Times New Roman"/>
          <w:sz w:val="24"/>
          <w:szCs w:val="24"/>
        </w:rPr>
        <w:t>«Идёт война народная, священная война»</w:t>
      </w:r>
    </w:p>
    <w:p w:rsidR="00622F8E" w:rsidRPr="00AC03EA" w:rsidRDefault="00622F8E" w:rsidP="00622F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3EA">
        <w:rPr>
          <w:rFonts w:ascii="Times New Roman" w:hAnsi="Times New Roman"/>
          <w:sz w:val="24"/>
          <w:szCs w:val="24"/>
        </w:rPr>
        <w:t xml:space="preserve"> «Вывод войск из Афганистана»</w:t>
      </w:r>
    </w:p>
    <w:p w:rsidR="00622F8E" w:rsidRPr="00AC03EA" w:rsidRDefault="00622F8E" w:rsidP="00622F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3EA">
        <w:rPr>
          <w:rFonts w:ascii="Times New Roman" w:hAnsi="Times New Roman"/>
          <w:sz w:val="24"/>
          <w:szCs w:val="24"/>
        </w:rPr>
        <w:t xml:space="preserve"> «Полёт человека в космос»</w:t>
      </w:r>
    </w:p>
    <w:p w:rsidR="00622F8E" w:rsidRPr="00AC03EA" w:rsidRDefault="00622F8E" w:rsidP="00921D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3EA">
        <w:rPr>
          <w:rFonts w:ascii="Times New Roman" w:hAnsi="Times New Roman"/>
          <w:sz w:val="24"/>
          <w:szCs w:val="24"/>
        </w:rPr>
        <w:t>Акции: Бессмертный полк</w:t>
      </w:r>
    </w:p>
    <w:p w:rsidR="00622F8E" w:rsidRDefault="00622F8E" w:rsidP="00622F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03EA">
        <w:rPr>
          <w:rFonts w:ascii="Times New Roman" w:hAnsi="Times New Roman"/>
          <w:sz w:val="24"/>
          <w:szCs w:val="24"/>
        </w:rPr>
        <w:t>Георгиевская ленточка</w:t>
      </w:r>
    </w:p>
    <w:p w:rsidR="006A01E6" w:rsidRPr="00472AA9" w:rsidRDefault="00BD7317" w:rsidP="00B65A70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 xml:space="preserve">На реализацию задач </w:t>
      </w:r>
      <w:r w:rsidRPr="00472AA9">
        <w:rPr>
          <w:rFonts w:ascii="Times New Roman" w:hAnsi="Times New Roman"/>
          <w:b/>
          <w:i/>
          <w:sz w:val="24"/>
          <w:szCs w:val="24"/>
        </w:rPr>
        <w:t>по экологическому и трудовому воспитанию</w:t>
      </w:r>
      <w:r w:rsidRPr="00472AA9">
        <w:rPr>
          <w:rFonts w:ascii="Times New Roman" w:hAnsi="Times New Roman"/>
          <w:sz w:val="24"/>
          <w:szCs w:val="24"/>
        </w:rPr>
        <w:t xml:space="preserve"> учащихся направлены такие мероприятия, как:  конкурс поделок из природного материала, в котором принимали участие младшие школьники, акции «Чистый берег», операция «Кормушка», акция «Живи, Земля!». Ежегодно, участвуя в </w:t>
      </w:r>
      <w:r w:rsidRPr="00935BDC">
        <w:rPr>
          <w:rFonts w:ascii="Times New Roman" w:hAnsi="Times New Roman"/>
          <w:sz w:val="24"/>
          <w:szCs w:val="24"/>
        </w:rPr>
        <w:t>акции</w:t>
      </w:r>
      <w:r w:rsidRPr="00935BDC">
        <w:rPr>
          <w:rFonts w:ascii="Times New Roman" w:hAnsi="Times New Roman"/>
        </w:rPr>
        <w:t xml:space="preserve"> «Украсим любимую школу» (озеленение классных комнат, коридоров школы, благоустройство территории школы), </w:t>
      </w:r>
      <w:r w:rsidRPr="00935BDC">
        <w:rPr>
          <w:rFonts w:ascii="Times New Roman" w:hAnsi="Times New Roman"/>
          <w:sz w:val="24"/>
          <w:szCs w:val="24"/>
        </w:rPr>
        <w:t xml:space="preserve"> благоустраиваем территорию школы, школьного сада. На школьном дворе –</w:t>
      </w:r>
      <w:r w:rsidR="00921D66">
        <w:rPr>
          <w:rFonts w:ascii="Times New Roman" w:hAnsi="Times New Roman"/>
          <w:sz w:val="24"/>
          <w:szCs w:val="24"/>
        </w:rPr>
        <w:t xml:space="preserve"> зеленые насаждения</w:t>
      </w:r>
      <w:r w:rsidRPr="00935BDC">
        <w:rPr>
          <w:rFonts w:ascii="Times New Roman" w:hAnsi="Times New Roman"/>
          <w:sz w:val="24"/>
          <w:szCs w:val="24"/>
        </w:rPr>
        <w:t xml:space="preserve">, </w:t>
      </w:r>
      <w:r w:rsidR="00921D66">
        <w:rPr>
          <w:rFonts w:ascii="Times New Roman" w:hAnsi="Times New Roman"/>
          <w:sz w:val="24"/>
          <w:szCs w:val="24"/>
        </w:rPr>
        <w:t xml:space="preserve"> которые закреплены</w:t>
      </w:r>
      <w:r w:rsidRPr="00935BDC">
        <w:rPr>
          <w:rFonts w:ascii="Times New Roman" w:hAnsi="Times New Roman"/>
          <w:sz w:val="24"/>
          <w:szCs w:val="24"/>
        </w:rPr>
        <w:t xml:space="preserve"> за определенными классами. Ученики</w:t>
      </w:r>
      <w:r w:rsidRPr="00472AA9">
        <w:rPr>
          <w:rFonts w:ascii="Times New Roman" w:hAnsi="Times New Roman"/>
          <w:sz w:val="24"/>
          <w:szCs w:val="24"/>
        </w:rPr>
        <w:t xml:space="preserve"> высаживают </w:t>
      </w:r>
      <w:r w:rsidRPr="00472AA9">
        <w:rPr>
          <w:rFonts w:ascii="Times New Roman" w:hAnsi="Times New Roman"/>
          <w:sz w:val="24"/>
          <w:szCs w:val="24"/>
        </w:rPr>
        <w:lastRenderedPageBreak/>
        <w:t>цветы, ухаживают за ними. В школе создана детская организация младших классов «</w:t>
      </w:r>
      <w:proofErr w:type="spellStart"/>
      <w:r w:rsidRPr="00472AA9">
        <w:rPr>
          <w:rFonts w:ascii="Times New Roman" w:hAnsi="Times New Roman"/>
          <w:sz w:val="24"/>
          <w:szCs w:val="24"/>
        </w:rPr>
        <w:t>Эколята</w:t>
      </w:r>
      <w:proofErr w:type="spellEnd"/>
      <w:r w:rsidRPr="00472AA9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72AA9">
        <w:rPr>
          <w:rFonts w:ascii="Times New Roman" w:hAnsi="Times New Roman"/>
          <w:sz w:val="24"/>
          <w:szCs w:val="24"/>
        </w:rPr>
        <w:t xml:space="preserve"> </w:t>
      </w:r>
    </w:p>
    <w:p w:rsidR="006C1609" w:rsidRPr="00472AA9" w:rsidRDefault="006C1609" w:rsidP="00935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 xml:space="preserve">   </w:t>
      </w:r>
      <w:r w:rsidRPr="00472AA9">
        <w:rPr>
          <w:rFonts w:ascii="Times New Roman" w:hAnsi="Times New Roman"/>
          <w:sz w:val="24"/>
          <w:szCs w:val="24"/>
        </w:rPr>
        <w:tab/>
        <w:t xml:space="preserve"> </w:t>
      </w:r>
      <w:r w:rsidRPr="00472AA9">
        <w:rPr>
          <w:rFonts w:ascii="Times New Roman" w:hAnsi="Times New Roman"/>
          <w:b/>
          <w:i/>
          <w:sz w:val="24"/>
          <w:szCs w:val="24"/>
        </w:rPr>
        <w:t>Работа с семьёй</w:t>
      </w:r>
      <w:r w:rsidRPr="00472AA9">
        <w:rPr>
          <w:rFonts w:ascii="Times New Roman" w:hAnsi="Times New Roman"/>
          <w:sz w:val="24"/>
          <w:szCs w:val="24"/>
        </w:rPr>
        <w:t xml:space="preserve"> – это одно из самых важных направлений в воспитательной работе, поэтому большое количество мероприятий школы  связаны с семьёй. Мы рады видеть родителей на всех школьных мероприятиях, концертах, соревнованиях, развлекательных и конкурсных программах. Учащиеся принимают участие в конкурсах сочинений</w:t>
      </w:r>
      <w:r w:rsidR="009C4E5F" w:rsidRPr="00472AA9">
        <w:rPr>
          <w:rFonts w:ascii="Times New Roman" w:hAnsi="Times New Roman"/>
          <w:sz w:val="24"/>
          <w:szCs w:val="24"/>
        </w:rPr>
        <w:t>, рисунков</w:t>
      </w:r>
      <w:r w:rsidRPr="00472AA9">
        <w:rPr>
          <w:rFonts w:ascii="Times New Roman" w:hAnsi="Times New Roman"/>
          <w:sz w:val="24"/>
          <w:szCs w:val="24"/>
        </w:rPr>
        <w:t xml:space="preserve"> о семье, </w:t>
      </w:r>
      <w:r w:rsidR="009C4E5F" w:rsidRPr="00472AA9">
        <w:rPr>
          <w:rFonts w:ascii="Times New Roman" w:hAnsi="Times New Roman"/>
          <w:sz w:val="24"/>
          <w:szCs w:val="24"/>
        </w:rPr>
        <w:t xml:space="preserve">изучают свою </w:t>
      </w:r>
      <w:r w:rsidRPr="00472AA9">
        <w:rPr>
          <w:rFonts w:ascii="Times New Roman" w:hAnsi="Times New Roman"/>
          <w:sz w:val="24"/>
          <w:szCs w:val="24"/>
        </w:rPr>
        <w:t>родословн</w:t>
      </w:r>
      <w:r w:rsidR="009C4E5F" w:rsidRPr="00472AA9">
        <w:rPr>
          <w:rFonts w:ascii="Times New Roman" w:hAnsi="Times New Roman"/>
          <w:sz w:val="24"/>
          <w:szCs w:val="24"/>
        </w:rPr>
        <w:t>ую. День семьи, День матери, День отца стали традиционными праздниками школы</w:t>
      </w:r>
    </w:p>
    <w:p w:rsidR="006C1609" w:rsidRPr="00472AA9" w:rsidRDefault="006C1609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>Концерты ко Дню Учителя, Дню пожилых людей позволяют  решать задачи нравственного воспитания, а также  дают возможность сказать слова благодарности своим учителям,</w:t>
      </w:r>
      <w:r w:rsidR="00204B85" w:rsidRPr="00472AA9">
        <w:rPr>
          <w:rFonts w:ascii="Times New Roman" w:hAnsi="Times New Roman"/>
          <w:sz w:val="24"/>
          <w:szCs w:val="24"/>
        </w:rPr>
        <w:t xml:space="preserve"> пожилым людям, </w:t>
      </w:r>
      <w:r w:rsidRPr="00472AA9">
        <w:rPr>
          <w:rFonts w:ascii="Times New Roman" w:hAnsi="Times New Roman"/>
          <w:sz w:val="24"/>
          <w:szCs w:val="24"/>
        </w:rPr>
        <w:t xml:space="preserve"> продемонстрировать свои таланты и умения.</w:t>
      </w:r>
    </w:p>
    <w:p w:rsidR="00BD7317" w:rsidRDefault="006C1609" w:rsidP="00BD7317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 xml:space="preserve"> </w:t>
      </w:r>
      <w:r w:rsidR="00935BDC">
        <w:rPr>
          <w:rFonts w:ascii="Times New Roman" w:hAnsi="Times New Roman"/>
          <w:sz w:val="24"/>
          <w:szCs w:val="24"/>
        </w:rPr>
        <w:t xml:space="preserve">           </w:t>
      </w:r>
      <w:r w:rsidRPr="00472AA9">
        <w:rPr>
          <w:rFonts w:ascii="Times New Roman" w:hAnsi="Times New Roman"/>
          <w:sz w:val="24"/>
          <w:szCs w:val="24"/>
        </w:rPr>
        <w:t xml:space="preserve">Для формирования </w:t>
      </w:r>
      <w:r w:rsidRPr="00472AA9">
        <w:rPr>
          <w:rFonts w:ascii="Times New Roman" w:hAnsi="Times New Roman"/>
          <w:b/>
          <w:i/>
          <w:sz w:val="24"/>
          <w:szCs w:val="24"/>
        </w:rPr>
        <w:t>художественно-эстетических и духовно-нравственных каче</w:t>
      </w:r>
      <w:proofErr w:type="gramStart"/>
      <w:r w:rsidRPr="00472AA9">
        <w:rPr>
          <w:rFonts w:ascii="Times New Roman" w:hAnsi="Times New Roman"/>
          <w:b/>
          <w:i/>
          <w:sz w:val="24"/>
          <w:szCs w:val="24"/>
        </w:rPr>
        <w:t xml:space="preserve">ств </w:t>
      </w:r>
      <w:r w:rsidRPr="00472AA9">
        <w:rPr>
          <w:rFonts w:ascii="Times New Roman" w:hAnsi="Times New Roman"/>
          <w:sz w:val="24"/>
          <w:szCs w:val="24"/>
        </w:rPr>
        <w:t>шк</w:t>
      </w:r>
      <w:proofErr w:type="gramEnd"/>
      <w:r w:rsidRPr="00472AA9">
        <w:rPr>
          <w:rFonts w:ascii="Times New Roman" w:hAnsi="Times New Roman"/>
          <w:sz w:val="24"/>
          <w:szCs w:val="24"/>
        </w:rPr>
        <w:t>ольников классные руководители вовлекают их</w:t>
      </w:r>
      <w:r w:rsidR="009C4E5F" w:rsidRPr="00472AA9">
        <w:rPr>
          <w:rFonts w:ascii="Times New Roman" w:hAnsi="Times New Roman"/>
          <w:sz w:val="24"/>
          <w:szCs w:val="24"/>
        </w:rPr>
        <w:t xml:space="preserve"> в </w:t>
      </w:r>
      <w:r w:rsidRPr="00472AA9">
        <w:rPr>
          <w:rFonts w:ascii="Times New Roman" w:hAnsi="Times New Roman"/>
          <w:sz w:val="24"/>
          <w:szCs w:val="24"/>
        </w:rPr>
        <w:t xml:space="preserve"> культурно - массовую работу: проведению концертных программ</w:t>
      </w:r>
      <w:r w:rsidR="00204B85" w:rsidRPr="00472AA9">
        <w:rPr>
          <w:rFonts w:ascii="Times New Roman" w:hAnsi="Times New Roman"/>
          <w:sz w:val="24"/>
          <w:szCs w:val="24"/>
        </w:rPr>
        <w:t xml:space="preserve">, праздников, </w:t>
      </w:r>
      <w:r w:rsidRPr="00472AA9">
        <w:rPr>
          <w:rFonts w:ascii="Times New Roman" w:hAnsi="Times New Roman"/>
          <w:sz w:val="24"/>
          <w:szCs w:val="24"/>
        </w:rPr>
        <w:t>участию  в зао</w:t>
      </w:r>
      <w:r w:rsidR="00F804C5" w:rsidRPr="00472AA9">
        <w:rPr>
          <w:rFonts w:ascii="Times New Roman" w:hAnsi="Times New Roman"/>
          <w:sz w:val="24"/>
          <w:szCs w:val="24"/>
        </w:rPr>
        <w:t>чных экскурсиях и путешествиях.</w:t>
      </w:r>
      <w:r w:rsidRPr="00472AA9">
        <w:rPr>
          <w:rFonts w:ascii="Times New Roman" w:hAnsi="Times New Roman"/>
          <w:sz w:val="24"/>
          <w:szCs w:val="24"/>
        </w:rPr>
        <w:t xml:space="preserve"> </w:t>
      </w:r>
      <w:r w:rsidR="00204B85" w:rsidRPr="00935BDC">
        <w:rPr>
          <w:rFonts w:ascii="Times New Roman" w:hAnsi="Times New Roman"/>
          <w:sz w:val="24"/>
          <w:szCs w:val="24"/>
        </w:rPr>
        <w:t>Фольклорный праздник «</w:t>
      </w:r>
      <w:r w:rsidR="00921D66">
        <w:rPr>
          <w:rFonts w:ascii="Times New Roman" w:hAnsi="Times New Roman"/>
          <w:sz w:val="24"/>
          <w:szCs w:val="24"/>
        </w:rPr>
        <w:t>Золотая осень</w:t>
      </w:r>
      <w:r w:rsidR="00204B85" w:rsidRPr="00935BDC">
        <w:rPr>
          <w:rFonts w:ascii="Times New Roman" w:hAnsi="Times New Roman"/>
          <w:sz w:val="24"/>
          <w:szCs w:val="24"/>
        </w:rPr>
        <w:t>»</w:t>
      </w:r>
      <w:r w:rsidR="00F804C5" w:rsidRPr="00935BDC">
        <w:rPr>
          <w:rFonts w:ascii="Times New Roman" w:hAnsi="Times New Roman"/>
          <w:sz w:val="24"/>
          <w:szCs w:val="24"/>
        </w:rPr>
        <w:t>,</w:t>
      </w:r>
      <w:r w:rsidR="00204B85" w:rsidRPr="00935BDC">
        <w:rPr>
          <w:rFonts w:ascii="Times New Roman" w:hAnsi="Times New Roman"/>
          <w:sz w:val="24"/>
          <w:szCs w:val="24"/>
        </w:rPr>
        <w:t xml:space="preserve"> </w:t>
      </w:r>
      <w:r w:rsidR="00935BDC">
        <w:rPr>
          <w:rFonts w:ascii="Times New Roman" w:hAnsi="Times New Roman"/>
          <w:sz w:val="24"/>
          <w:szCs w:val="24"/>
        </w:rPr>
        <w:t>новогодний</w:t>
      </w:r>
      <w:r w:rsidR="00204B85" w:rsidRPr="00935BDC">
        <w:rPr>
          <w:rFonts w:ascii="Times New Roman" w:hAnsi="Times New Roman"/>
          <w:sz w:val="24"/>
          <w:szCs w:val="24"/>
        </w:rPr>
        <w:t xml:space="preserve"> бал</w:t>
      </w:r>
      <w:r w:rsidR="00F804C5" w:rsidRPr="00935BDC">
        <w:rPr>
          <w:rFonts w:ascii="Times New Roman" w:hAnsi="Times New Roman"/>
          <w:sz w:val="24"/>
          <w:szCs w:val="24"/>
        </w:rPr>
        <w:t xml:space="preserve">, </w:t>
      </w:r>
      <w:r w:rsidR="00BD7317">
        <w:rPr>
          <w:rFonts w:ascii="Times New Roman" w:hAnsi="Times New Roman"/>
          <w:sz w:val="24"/>
          <w:szCs w:val="24"/>
        </w:rPr>
        <w:t>«</w:t>
      </w:r>
      <w:proofErr w:type="spellStart"/>
      <w:r w:rsidR="00921D66">
        <w:rPr>
          <w:rFonts w:ascii="Times New Roman" w:hAnsi="Times New Roman"/>
          <w:sz w:val="24"/>
          <w:szCs w:val="24"/>
        </w:rPr>
        <w:t>Яран</w:t>
      </w:r>
      <w:proofErr w:type="spellEnd"/>
      <w:r w:rsidR="0092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1D66">
        <w:rPr>
          <w:rFonts w:ascii="Times New Roman" w:hAnsi="Times New Roman"/>
          <w:sz w:val="24"/>
          <w:szCs w:val="24"/>
        </w:rPr>
        <w:t>сувар</w:t>
      </w:r>
      <w:proofErr w:type="spellEnd"/>
      <w:r w:rsidR="00BD7317">
        <w:rPr>
          <w:rFonts w:ascii="Times New Roman" w:hAnsi="Times New Roman"/>
          <w:sz w:val="24"/>
          <w:szCs w:val="24"/>
        </w:rPr>
        <w:t>»</w:t>
      </w:r>
      <w:r w:rsidR="009C4E5F" w:rsidRPr="00935BD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9C4E5F" w:rsidRPr="00935BDC">
        <w:rPr>
          <w:rFonts w:ascii="Times New Roman" w:hAnsi="Times New Roman"/>
          <w:sz w:val="24"/>
          <w:szCs w:val="24"/>
        </w:rPr>
        <w:t>проведенные</w:t>
      </w:r>
      <w:proofErr w:type="gramEnd"/>
      <w:r w:rsidR="009C4E5F" w:rsidRPr="00935BDC">
        <w:rPr>
          <w:rFonts w:ascii="Times New Roman" w:hAnsi="Times New Roman"/>
          <w:sz w:val="24"/>
          <w:szCs w:val="24"/>
        </w:rPr>
        <w:t xml:space="preserve"> в этом учебном году, запомнятся ребятам надолго.</w:t>
      </w:r>
      <w:r w:rsidR="00BD7317">
        <w:rPr>
          <w:rFonts w:ascii="Times New Roman" w:hAnsi="Times New Roman"/>
          <w:sz w:val="24"/>
          <w:szCs w:val="24"/>
        </w:rPr>
        <w:t xml:space="preserve"> </w:t>
      </w:r>
    </w:p>
    <w:p w:rsidR="00CE464E" w:rsidRPr="00472AA9" w:rsidRDefault="00BD7317" w:rsidP="00921D66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C1609" w:rsidRPr="00472AA9">
        <w:rPr>
          <w:rFonts w:ascii="Times New Roman" w:hAnsi="Times New Roman"/>
          <w:sz w:val="24"/>
          <w:szCs w:val="24"/>
        </w:rPr>
        <w:t>Наша школа</w:t>
      </w:r>
      <w:r w:rsidR="00921D66">
        <w:rPr>
          <w:rFonts w:ascii="Times New Roman" w:hAnsi="Times New Roman"/>
          <w:sz w:val="24"/>
          <w:szCs w:val="24"/>
        </w:rPr>
        <w:t xml:space="preserve"> большая, и</w:t>
      </w:r>
      <w:r w:rsidR="006C1609" w:rsidRPr="00472AA9">
        <w:rPr>
          <w:rFonts w:ascii="Times New Roman" w:hAnsi="Times New Roman"/>
          <w:sz w:val="24"/>
          <w:szCs w:val="24"/>
        </w:rPr>
        <w:t xml:space="preserve"> мы </w:t>
      </w:r>
      <w:r w:rsidR="00454132" w:rsidRPr="00472AA9">
        <w:rPr>
          <w:rFonts w:ascii="Times New Roman" w:hAnsi="Times New Roman"/>
          <w:sz w:val="24"/>
          <w:szCs w:val="24"/>
        </w:rPr>
        <w:t xml:space="preserve">стараемся </w:t>
      </w:r>
      <w:r w:rsidR="006C1609" w:rsidRPr="00472AA9">
        <w:rPr>
          <w:rFonts w:ascii="Times New Roman" w:hAnsi="Times New Roman"/>
          <w:sz w:val="24"/>
          <w:szCs w:val="24"/>
        </w:rPr>
        <w:t>участв</w:t>
      </w:r>
      <w:r w:rsidR="00454132" w:rsidRPr="00472AA9">
        <w:rPr>
          <w:rFonts w:ascii="Times New Roman" w:hAnsi="Times New Roman"/>
          <w:sz w:val="24"/>
          <w:szCs w:val="24"/>
        </w:rPr>
        <w:t xml:space="preserve">овать </w:t>
      </w:r>
      <w:r w:rsidR="006C1609" w:rsidRPr="00472AA9">
        <w:rPr>
          <w:rFonts w:ascii="Times New Roman" w:hAnsi="Times New Roman"/>
          <w:sz w:val="24"/>
          <w:szCs w:val="24"/>
        </w:rPr>
        <w:t xml:space="preserve"> </w:t>
      </w:r>
      <w:r w:rsidR="00454132" w:rsidRPr="00472AA9">
        <w:rPr>
          <w:rFonts w:ascii="Times New Roman" w:hAnsi="Times New Roman"/>
          <w:sz w:val="24"/>
          <w:szCs w:val="24"/>
        </w:rPr>
        <w:t>в</w:t>
      </w:r>
      <w:r w:rsidR="006C1609" w:rsidRPr="00472AA9">
        <w:rPr>
          <w:rFonts w:ascii="Times New Roman" w:hAnsi="Times New Roman"/>
          <w:sz w:val="24"/>
          <w:szCs w:val="24"/>
        </w:rPr>
        <w:t xml:space="preserve"> мероприятиях районного уровня, а также </w:t>
      </w:r>
      <w:r w:rsidR="00921D66">
        <w:rPr>
          <w:rFonts w:ascii="Times New Roman" w:hAnsi="Times New Roman"/>
          <w:sz w:val="24"/>
          <w:szCs w:val="24"/>
        </w:rPr>
        <w:t xml:space="preserve"> и республиканского</w:t>
      </w:r>
    </w:p>
    <w:p w:rsidR="006C1609" w:rsidRPr="00472AA9" w:rsidRDefault="006C1609" w:rsidP="00D96F8A">
      <w:pPr>
        <w:spacing w:after="0" w:line="240" w:lineRule="auto"/>
        <w:ind w:firstLine="902"/>
        <w:jc w:val="both"/>
        <w:rPr>
          <w:rFonts w:ascii="Times New Roman" w:hAnsi="Times New Roman"/>
          <w:b/>
          <w:sz w:val="24"/>
          <w:szCs w:val="24"/>
        </w:rPr>
      </w:pPr>
      <w:r w:rsidRPr="00472AA9">
        <w:rPr>
          <w:rFonts w:ascii="Times New Roman" w:hAnsi="Times New Roman"/>
          <w:b/>
          <w:sz w:val="24"/>
          <w:szCs w:val="24"/>
        </w:rPr>
        <w:t>Результаты участия в мероприятиях разного уровня</w:t>
      </w:r>
    </w:p>
    <w:p w:rsidR="006C1609" w:rsidRPr="00472AA9" w:rsidRDefault="006C1609" w:rsidP="00D96F8A">
      <w:pPr>
        <w:spacing w:after="0" w:line="240" w:lineRule="auto"/>
        <w:ind w:firstLine="90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69"/>
        <w:gridCol w:w="2202"/>
        <w:gridCol w:w="2977"/>
      </w:tblGrid>
      <w:tr w:rsidR="006C1609" w:rsidRPr="00472A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09" w:rsidRPr="00B65A70" w:rsidRDefault="006C1609" w:rsidP="00454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7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C1609" w:rsidRPr="00B65A70" w:rsidRDefault="006C1609" w:rsidP="00454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5A7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65A7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09" w:rsidRPr="00B65A70" w:rsidRDefault="006C1609" w:rsidP="00454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7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09" w:rsidRPr="00B65A70" w:rsidRDefault="006C1609" w:rsidP="00454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70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09" w:rsidRPr="00B65A70" w:rsidRDefault="006C1609" w:rsidP="00454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70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B65A70" w:rsidRPr="00472A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0C7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Акция «Живи Земля!»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0C7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B65A70" w:rsidRPr="00472AA9" w:rsidRDefault="00B65A70" w:rsidP="000C7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0C7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</w:tr>
      <w:tr w:rsidR="00B65A70" w:rsidRPr="00472A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Акция «Белый цветок»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70" w:rsidRPr="00472A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21796C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BD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70" w:rsidRPr="00472A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21796C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504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65A70" w:rsidRPr="00472A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21796C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504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65A70" w:rsidRPr="00472A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21796C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70" w:rsidRPr="00472A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21796C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96C">
              <w:rPr>
                <w:rFonts w:ascii="Times New Roman" w:hAnsi="Times New Roman"/>
                <w:sz w:val="24"/>
                <w:szCs w:val="24"/>
              </w:rPr>
              <w:t>«Зарница»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D0CD2" w:rsidP="00BD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65A70" w:rsidRPr="00472A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21796C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65A70" w:rsidRPr="00472A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21796C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70" w:rsidRPr="00472A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21796C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BD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70" w:rsidRPr="00472A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21796C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70" w:rsidRPr="00472A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21796C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70" w:rsidRPr="00472A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Эколого-биологический конкурс обучающихся и педагогов</w:t>
            </w:r>
          </w:p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 xml:space="preserve">«Юные исследователи природы – родному краю»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70" w:rsidRPr="00472A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70" w:rsidRPr="00472A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 xml:space="preserve">Победитель школьного этапа,  призер в муниципальном этапе </w:t>
            </w:r>
            <w:r w:rsidR="00FB2191">
              <w:rPr>
                <w:rFonts w:ascii="Times New Roman" w:hAnsi="Times New Roman"/>
                <w:sz w:val="24"/>
                <w:szCs w:val="24"/>
              </w:rPr>
              <w:t xml:space="preserve"> Кличханова Э.Р.</w:t>
            </w:r>
            <w:r w:rsidRPr="00472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5A70" w:rsidRPr="00472A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Конкурс «Листопад в ладошках»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FB2191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FB2191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Алиева</w:t>
            </w:r>
            <w:r w:rsidR="00B65A70">
              <w:rPr>
                <w:rFonts w:ascii="Times New Roman" w:hAnsi="Times New Roman"/>
                <w:sz w:val="24"/>
                <w:szCs w:val="24"/>
              </w:rPr>
              <w:t xml:space="preserve"> А. в номинации рисунки, 3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номинации фотография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Абдулгалимов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A7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B65A70" w:rsidRPr="00472AA9">
        <w:trPr>
          <w:trHeight w:val="7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70" w:rsidRPr="00472A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70" w:rsidRPr="00472A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70" w:rsidRPr="00472A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70" w:rsidRPr="00472A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 xml:space="preserve">Урок безопасности в Интернете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70" w:rsidRPr="00472A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 xml:space="preserve"> Акция "Час кода",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 xml:space="preserve">Участие  </w:t>
            </w:r>
          </w:p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70" w:rsidRPr="00472A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Урок доброты "Слепоглухие: кто они такие? Как им помочь?",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 xml:space="preserve">Участие  </w:t>
            </w:r>
          </w:p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70" w:rsidRPr="00472A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pStyle w:val="ae"/>
              <w:spacing w:before="0" w:beforeAutospacing="0" w:after="0" w:afterAutospacing="0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70" w:rsidRPr="00472A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9327C5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70" w:rsidRPr="00472A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смотр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онкурс участков</w:t>
            </w:r>
            <w:r w:rsidRPr="00472AA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65A70" w:rsidRPr="00472A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Урок с МТС "Мобильные технологии для экологии".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B65A70" w:rsidRPr="00472A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Эко-урок "Хранители воды",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65A70" w:rsidRPr="00472A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Акции "Бессмертный полк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65A70" w:rsidRPr="00472A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Урок  «Я – пешеход» в рамках акции "Урок безопасности для детей и родителей".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65A70" w:rsidRPr="00472A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FB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5A70" w:rsidRPr="00472A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70" w:rsidRPr="00472AA9" w:rsidRDefault="00B65A70" w:rsidP="00454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 w:rsidR="006C1609" w:rsidRPr="00472AA9" w:rsidRDefault="006C1609" w:rsidP="00D96F8A">
      <w:pPr>
        <w:pStyle w:val="12"/>
        <w:ind w:firstLine="902"/>
        <w:jc w:val="both"/>
        <w:rPr>
          <w:rFonts w:ascii="Times New Roman" w:hAnsi="Times New Roman"/>
          <w:sz w:val="24"/>
          <w:szCs w:val="24"/>
        </w:rPr>
      </w:pPr>
    </w:p>
    <w:p w:rsidR="00874518" w:rsidRDefault="006C1609" w:rsidP="00062676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 xml:space="preserve">         Хочется  отметить, что по сравнению с прошлым учебным годом вырос охват обучающихся, возросло количество учителей, активно принимающих участие с детьми в олимпиадах и конкурсах по различным предметным направлениям. Это способствует выявлению одаренных детей, независимой оценки качества обучения, повышению мотивации обучающихся, внедрению инновационных педагогических технологий в образовательный процесс</w:t>
      </w:r>
      <w:r w:rsidR="00B65A70">
        <w:rPr>
          <w:rFonts w:ascii="Times New Roman" w:hAnsi="Times New Roman"/>
          <w:sz w:val="24"/>
          <w:szCs w:val="24"/>
        </w:rPr>
        <w:t>.</w:t>
      </w:r>
    </w:p>
    <w:p w:rsidR="00B65A70" w:rsidRPr="00B65A70" w:rsidRDefault="00B65A70" w:rsidP="00B65A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6"/>
          <w:szCs w:val="26"/>
        </w:rPr>
        <w:t xml:space="preserve">   </w:t>
      </w:r>
      <w:r w:rsidRPr="00B65A70">
        <w:rPr>
          <w:rFonts w:ascii="Times New Roman" w:hAnsi="Times New Roman"/>
          <w:b/>
          <w:iCs/>
          <w:sz w:val="24"/>
          <w:szCs w:val="24"/>
        </w:rPr>
        <w:t>Дополнительное образование</w:t>
      </w:r>
      <w:r w:rsidRPr="00B65A7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65A70">
        <w:rPr>
          <w:rFonts w:ascii="Times New Roman" w:hAnsi="Times New Roman"/>
          <w:sz w:val="24"/>
          <w:szCs w:val="24"/>
        </w:rPr>
        <w:t xml:space="preserve">оказывает существенное воспитательное воздействие на учащихся: оно способствует возникновению у ребенка потребности в саморазвитии, формирует у него готовность и привычку к творческой деятельности, повышает его собственную самооценку и его статус в глазах сверстников, педагогов, родителей. Занятость учащихся и во время каникул в том числе, содействует укреплению самодисциплины, развитию </w:t>
      </w:r>
      <w:proofErr w:type="spellStart"/>
      <w:r w:rsidRPr="00B65A70">
        <w:rPr>
          <w:rFonts w:ascii="Times New Roman" w:hAnsi="Times New Roman"/>
          <w:sz w:val="24"/>
          <w:szCs w:val="24"/>
        </w:rPr>
        <w:t>самоорганизованности</w:t>
      </w:r>
      <w:proofErr w:type="spellEnd"/>
      <w:r w:rsidRPr="00B65A70">
        <w:rPr>
          <w:rFonts w:ascii="Times New Roman" w:hAnsi="Times New Roman"/>
          <w:sz w:val="24"/>
          <w:szCs w:val="24"/>
        </w:rPr>
        <w:t xml:space="preserve"> и самоконтроля школьников, появлению навыков содержательного проведения досуга, позволяет формировать у детей практические навыки здорового образа жизни, умение противостоять негативному воздействию окружающей среды. Массовое участие детей в досуговых программах способствует сплочению школьного коллектива, укреплению традиций школы, утверждению благоприятного социально – психологического климата в ней.</w:t>
      </w:r>
    </w:p>
    <w:p w:rsidR="00285259" w:rsidRPr="00B65A70" w:rsidRDefault="00B65A70" w:rsidP="00B65A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285259" w:rsidRPr="00285259">
        <w:rPr>
          <w:rFonts w:ascii="Times New Roman" w:hAnsi="Times New Roman"/>
          <w:color w:val="000000"/>
          <w:spacing w:val="-3"/>
          <w:sz w:val="24"/>
          <w:szCs w:val="24"/>
        </w:rPr>
        <w:t xml:space="preserve">В </w:t>
      </w:r>
      <w:r w:rsidR="00285259" w:rsidRPr="002852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85259" w:rsidRPr="00285259">
        <w:rPr>
          <w:rFonts w:ascii="Times New Roman" w:hAnsi="Times New Roman"/>
          <w:bCs/>
          <w:sz w:val="24"/>
          <w:szCs w:val="24"/>
        </w:rPr>
        <w:t>201</w:t>
      </w:r>
      <w:r w:rsidR="00E915CE">
        <w:rPr>
          <w:rFonts w:ascii="Times New Roman" w:hAnsi="Times New Roman"/>
          <w:bCs/>
          <w:sz w:val="24"/>
          <w:szCs w:val="24"/>
        </w:rPr>
        <w:t>8</w:t>
      </w:r>
      <w:r w:rsidR="00285259" w:rsidRPr="00285259">
        <w:rPr>
          <w:rFonts w:ascii="Times New Roman" w:hAnsi="Times New Roman"/>
          <w:bCs/>
          <w:sz w:val="24"/>
          <w:szCs w:val="24"/>
        </w:rPr>
        <w:t>-201</w:t>
      </w:r>
      <w:r w:rsidR="00E915CE">
        <w:rPr>
          <w:rFonts w:ascii="Times New Roman" w:hAnsi="Times New Roman"/>
          <w:bCs/>
          <w:sz w:val="24"/>
          <w:szCs w:val="24"/>
        </w:rPr>
        <w:t>9</w:t>
      </w:r>
      <w:r w:rsidR="00285259" w:rsidRPr="00285259">
        <w:rPr>
          <w:rFonts w:ascii="Times New Roman" w:hAnsi="Times New Roman"/>
          <w:bCs/>
          <w:sz w:val="24"/>
          <w:szCs w:val="24"/>
        </w:rPr>
        <w:t xml:space="preserve"> учебном году</w:t>
      </w:r>
      <w:r w:rsidR="00285259" w:rsidRPr="00285259">
        <w:rPr>
          <w:rFonts w:ascii="Times New Roman" w:hAnsi="Times New Roman"/>
          <w:color w:val="000000"/>
          <w:spacing w:val="-3"/>
          <w:sz w:val="24"/>
          <w:szCs w:val="24"/>
        </w:rPr>
        <w:t xml:space="preserve">    в   1-</w:t>
      </w:r>
      <w:r w:rsidR="00FB2191">
        <w:rPr>
          <w:rFonts w:ascii="Times New Roman" w:hAnsi="Times New Roman"/>
          <w:color w:val="000000"/>
          <w:spacing w:val="-3"/>
          <w:sz w:val="24"/>
          <w:szCs w:val="24"/>
        </w:rPr>
        <w:t>5</w:t>
      </w:r>
      <w:r w:rsidR="00285259" w:rsidRPr="00285259">
        <w:rPr>
          <w:rFonts w:ascii="Times New Roman" w:hAnsi="Times New Roman"/>
          <w:color w:val="000000"/>
          <w:spacing w:val="-3"/>
          <w:sz w:val="24"/>
          <w:szCs w:val="24"/>
        </w:rPr>
        <w:t xml:space="preserve"> классах </w:t>
      </w:r>
      <w:r w:rsidR="006127DE">
        <w:rPr>
          <w:rFonts w:ascii="Times New Roman" w:hAnsi="Times New Roman"/>
          <w:color w:val="000000"/>
          <w:spacing w:val="-3"/>
          <w:sz w:val="24"/>
          <w:szCs w:val="24"/>
        </w:rPr>
        <w:t>была</w:t>
      </w:r>
      <w:r w:rsidR="00285259" w:rsidRPr="00285259">
        <w:rPr>
          <w:rFonts w:ascii="Times New Roman" w:hAnsi="Times New Roman"/>
          <w:color w:val="000000"/>
          <w:spacing w:val="-3"/>
          <w:sz w:val="24"/>
          <w:szCs w:val="24"/>
        </w:rPr>
        <w:t xml:space="preserve">  </w:t>
      </w:r>
      <w:r w:rsidR="00285259" w:rsidRPr="00285259">
        <w:rPr>
          <w:rFonts w:ascii="Times New Roman" w:hAnsi="Times New Roman"/>
          <w:bCs/>
          <w:sz w:val="24"/>
          <w:szCs w:val="24"/>
        </w:rPr>
        <w:t>организована</w:t>
      </w:r>
      <w:r w:rsidR="00285259" w:rsidRPr="0028525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285259" w:rsidRPr="00285259">
        <w:rPr>
          <w:rFonts w:ascii="Times New Roman" w:hAnsi="Times New Roman"/>
          <w:b/>
          <w:color w:val="000000"/>
          <w:spacing w:val="-3"/>
          <w:sz w:val="24"/>
          <w:szCs w:val="24"/>
        </w:rPr>
        <w:t>внеурочная деятельность</w:t>
      </w:r>
      <w:r w:rsidR="00285259" w:rsidRPr="00285259">
        <w:rPr>
          <w:rFonts w:ascii="Times New Roman" w:hAnsi="Times New Roman"/>
          <w:color w:val="000000"/>
          <w:spacing w:val="-3"/>
          <w:sz w:val="24"/>
          <w:szCs w:val="24"/>
        </w:rPr>
        <w:t xml:space="preserve">, что соответствует требованиям   ФГОС   второго поколения.  </w:t>
      </w:r>
    </w:p>
    <w:p w:rsidR="00285259" w:rsidRPr="00285259" w:rsidRDefault="00285259" w:rsidP="002852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259">
        <w:rPr>
          <w:rFonts w:ascii="Times New Roman" w:hAnsi="Times New Roman"/>
          <w:iCs/>
          <w:sz w:val="24"/>
          <w:szCs w:val="24"/>
        </w:rPr>
        <w:t>Цель внеурочной деятельности</w:t>
      </w:r>
      <w:r w:rsidRPr="00285259">
        <w:rPr>
          <w:rFonts w:ascii="Times New Roman" w:hAnsi="Times New Roman"/>
          <w:sz w:val="24"/>
          <w:szCs w:val="24"/>
        </w:rPr>
        <w:t>: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285259" w:rsidRPr="00285259" w:rsidRDefault="00285259" w:rsidP="002852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85259">
        <w:rPr>
          <w:rFonts w:ascii="Times New Roman" w:hAnsi="Times New Roman"/>
          <w:sz w:val="24"/>
          <w:szCs w:val="24"/>
        </w:rPr>
        <w:t>Деятельностная</w:t>
      </w:r>
      <w:proofErr w:type="spellEnd"/>
      <w:r w:rsidRPr="00285259">
        <w:rPr>
          <w:rFonts w:ascii="Times New Roman" w:hAnsi="Times New Roman"/>
          <w:sz w:val="24"/>
          <w:szCs w:val="24"/>
        </w:rPr>
        <w:t xml:space="preserve"> организация  внеурочной деятельности, организуемая участниками образовательного процесса, отличная от урочной системы обучения: экскурсии, кружки, </w:t>
      </w:r>
      <w:r w:rsidRPr="00285259">
        <w:rPr>
          <w:rFonts w:ascii="Times New Roman" w:hAnsi="Times New Roman"/>
          <w:sz w:val="24"/>
          <w:szCs w:val="24"/>
        </w:rPr>
        <w:lastRenderedPageBreak/>
        <w:t xml:space="preserve">секции, круглые столы, конференции, диспуты, КВНы, олимпиады, соревнования, поисковые исследования и т.д.; занятия по направлениям </w:t>
      </w:r>
      <w:proofErr w:type="spellStart"/>
      <w:r w:rsidRPr="00285259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285259">
        <w:rPr>
          <w:rFonts w:ascii="Times New Roman" w:hAnsi="Times New Roman"/>
          <w:sz w:val="24"/>
          <w:szCs w:val="24"/>
        </w:rPr>
        <w:t xml:space="preserve"> деятельности обучающихся, позволяющие в полной мере реализовать требования Федеральных государственных образовательных стандартов  второго поколения. </w:t>
      </w:r>
      <w:proofErr w:type="gramEnd"/>
    </w:p>
    <w:p w:rsidR="00285259" w:rsidRPr="00285259" w:rsidRDefault="00285259" w:rsidP="0028525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85259">
        <w:rPr>
          <w:rFonts w:ascii="Times New Roman" w:hAnsi="Times New Roman"/>
          <w:sz w:val="24"/>
          <w:szCs w:val="24"/>
        </w:rPr>
        <w:t>Часы, отводимые на внеурочную деятельность, используются по желанию обучающихся и их родителей в формах, отличных от урочной системы обучения.</w:t>
      </w:r>
      <w:r w:rsidRPr="00285259">
        <w:rPr>
          <w:rFonts w:ascii="Times New Roman" w:hAnsi="Times New Roman"/>
          <w:color w:val="000000"/>
          <w:sz w:val="24"/>
          <w:szCs w:val="24"/>
        </w:rPr>
        <w:t xml:space="preserve"> Для организации внеурочной деятельности наша школа выбрала </w:t>
      </w:r>
      <w:r w:rsidRPr="00285259">
        <w:rPr>
          <w:rFonts w:ascii="Times New Roman" w:hAnsi="Times New Roman"/>
          <w:bCs/>
          <w:color w:val="000000"/>
          <w:sz w:val="24"/>
          <w:szCs w:val="24"/>
        </w:rPr>
        <w:t>оптимизационную  модель</w:t>
      </w:r>
      <w:r w:rsidRPr="00285259">
        <w:rPr>
          <w:rFonts w:ascii="Times New Roman" w:hAnsi="Times New Roman"/>
          <w:color w:val="000000"/>
          <w:sz w:val="24"/>
          <w:szCs w:val="24"/>
        </w:rPr>
        <w:t xml:space="preserve">: модель внеурочной деятельности на основе оптимизации всех внутренних ресурсов образовательного учреждения. </w:t>
      </w:r>
    </w:p>
    <w:p w:rsidR="00285259" w:rsidRPr="00285259" w:rsidRDefault="00285259" w:rsidP="00285259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285259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В  1-</w:t>
      </w:r>
      <w:r w:rsidR="00FB2191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5</w:t>
      </w:r>
      <w:r w:rsidRPr="00285259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классах выделены основные направления внеурочной деятельности:</w:t>
      </w:r>
    </w:p>
    <w:p w:rsidR="00285259" w:rsidRPr="00285259" w:rsidRDefault="00285259" w:rsidP="00285259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285259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1. Физкультурно-оздоровительное.  </w:t>
      </w:r>
    </w:p>
    <w:p w:rsidR="00285259" w:rsidRPr="00285259" w:rsidRDefault="00285259" w:rsidP="00285259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285259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2.Общеинтеллектуальное.  </w:t>
      </w:r>
    </w:p>
    <w:p w:rsidR="00285259" w:rsidRPr="00285259" w:rsidRDefault="00285259" w:rsidP="00285259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285259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3.Общекультурное.  </w:t>
      </w:r>
    </w:p>
    <w:p w:rsidR="00285259" w:rsidRPr="00285259" w:rsidRDefault="00285259" w:rsidP="00285259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285259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4. Художественно-эстетическое.  </w:t>
      </w:r>
    </w:p>
    <w:p w:rsidR="00285259" w:rsidRPr="00285259" w:rsidRDefault="00285259" w:rsidP="00285259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285259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5. Социальное </w:t>
      </w:r>
    </w:p>
    <w:p w:rsidR="00285259" w:rsidRPr="00285259" w:rsidRDefault="00285259" w:rsidP="0028525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285259">
        <w:rPr>
          <w:rFonts w:ascii="Times New Roman" w:hAnsi="Times New Roman"/>
          <w:bCs/>
          <w:color w:val="000000"/>
          <w:kern w:val="2"/>
          <w:sz w:val="24"/>
          <w:szCs w:val="24"/>
          <w:lang w:eastAsia="hi-IN" w:bidi="hi-IN"/>
        </w:rPr>
        <w:t>Направления</w:t>
      </w:r>
      <w:r w:rsidRPr="00285259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внеурочной деятельности являются </w:t>
      </w:r>
      <w:r w:rsidRPr="00285259"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  <w:t>содержательным ориентиром</w:t>
      </w:r>
      <w:r w:rsidRPr="00285259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программ. </w:t>
      </w:r>
    </w:p>
    <w:p w:rsidR="00285259" w:rsidRPr="00BD0CD2" w:rsidRDefault="00285259" w:rsidP="00285259">
      <w:pPr>
        <w:pStyle w:val="23"/>
        <w:jc w:val="center"/>
        <w:rPr>
          <w:rFonts w:ascii="Times New Roman" w:hAnsi="Times New Roman"/>
          <w:b/>
          <w:sz w:val="24"/>
          <w:szCs w:val="24"/>
        </w:rPr>
      </w:pPr>
      <w:r w:rsidRPr="00BD0CD2">
        <w:rPr>
          <w:rFonts w:ascii="Times New Roman" w:hAnsi="Times New Roman"/>
          <w:b/>
          <w:sz w:val="24"/>
          <w:szCs w:val="24"/>
        </w:rPr>
        <w:t xml:space="preserve">Организация  внеурочной деятельности обучающихся в 1 - </w:t>
      </w:r>
      <w:r w:rsidR="00FB2191" w:rsidRPr="00BD0CD2">
        <w:rPr>
          <w:rFonts w:ascii="Times New Roman" w:hAnsi="Times New Roman"/>
          <w:b/>
          <w:sz w:val="24"/>
          <w:szCs w:val="24"/>
        </w:rPr>
        <w:t>5</w:t>
      </w:r>
      <w:r w:rsidRPr="00BD0CD2">
        <w:rPr>
          <w:rFonts w:ascii="Times New Roman" w:hAnsi="Times New Roman"/>
          <w:b/>
          <w:sz w:val="24"/>
          <w:szCs w:val="24"/>
        </w:rPr>
        <w:t>-х классах ФГОС</w:t>
      </w:r>
    </w:p>
    <w:p w:rsidR="00285259" w:rsidRPr="00BD0CD2" w:rsidRDefault="00285259" w:rsidP="00285259">
      <w:pPr>
        <w:pStyle w:val="2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2520"/>
        <w:gridCol w:w="1003"/>
        <w:gridCol w:w="900"/>
        <w:gridCol w:w="1980"/>
      </w:tblGrid>
      <w:tr w:rsidR="00196E98" w:rsidRPr="00196E98" w:rsidTr="00504DDA">
        <w:tc>
          <w:tcPr>
            <w:tcW w:w="3168" w:type="dxa"/>
            <w:vMerge w:val="restart"/>
          </w:tcPr>
          <w:p w:rsidR="00196E98" w:rsidRPr="00196E98" w:rsidRDefault="00196E98" w:rsidP="00504DDA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98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423" w:type="dxa"/>
            <w:gridSpan w:val="3"/>
          </w:tcPr>
          <w:p w:rsidR="00196E98" w:rsidRPr="00196E98" w:rsidRDefault="00196E98" w:rsidP="00504DDA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98">
              <w:rPr>
                <w:rFonts w:ascii="Times New Roman" w:hAnsi="Times New Roman"/>
                <w:sz w:val="24"/>
                <w:szCs w:val="24"/>
              </w:rPr>
              <w:t>Система дополнительного образования школы</w:t>
            </w:r>
          </w:p>
        </w:tc>
        <w:tc>
          <w:tcPr>
            <w:tcW w:w="1980" w:type="dxa"/>
            <w:vMerge w:val="restart"/>
          </w:tcPr>
          <w:p w:rsidR="00196E98" w:rsidRPr="00196E98" w:rsidRDefault="00196E98" w:rsidP="00504DDA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98">
              <w:rPr>
                <w:rFonts w:ascii="Times New Roman" w:hAnsi="Times New Roman"/>
                <w:sz w:val="24"/>
                <w:szCs w:val="24"/>
              </w:rPr>
              <w:t>Внеклассные занятия</w:t>
            </w:r>
          </w:p>
        </w:tc>
      </w:tr>
      <w:tr w:rsidR="00196E98" w:rsidRPr="00196E98" w:rsidTr="00504DDA">
        <w:tc>
          <w:tcPr>
            <w:tcW w:w="3168" w:type="dxa"/>
            <w:vMerge/>
          </w:tcPr>
          <w:p w:rsidR="00196E98" w:rsidRPr="00196E98" w:rsidRDefault="00196E98" w:rsidP="00504DDA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96E98" w:rsidRPr="00196E98" w:rsidRDefault="00196E98" w:rsidP="00504DDA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98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003" w:type="dxa"/>
          </w:tcPr>
          <w:p w:rsidR="00196E98" w:rsidRPr="00196E98" w:rsidRDefault="00196E98" w:rsidP="00504DDA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E9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00" w:type="dxa"/>
          </w:tcPr>
          <w:p w:rsidR="00196E98" w:rsidRPr="00196E98" w:rsidRDefault="00196E98" w:rsidP="00504DDA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98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196E98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</w:p>
          <w:p w:rsidR="00196E98" w:rsidRPr="00196E98" w:rsidRDefault="00196E98" w:rsidP="00504DDA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98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1980" w:type="dxa"/>
            <w:vMerge/>
          </w:tcPr>
          <w:p w:rsidR="00196E98" w:rsidRPr="00196E98" w:rsidRDefault="00196E98" w:rsidP="00504DDA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E98" w:rsidRPr="00196E98" w:rsidTr="00504DDA">
        <w:trPr>
          <w:trHeight w:val="725"/>
        </w:trPr>
        <w:tc>
          <w:tcPr>
            <w:tcW w:w="3168" w:type="dxa"/>
          </w:tcPr>
          <w:p w:rsidR="00196E98" w:rsidRPr="00196E98" w:rsidRDefault="00196E98" w:rsidP="00504DDA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E98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196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196E98" w:rsidRPr="00196E98" w:rsidRDefault="00196E98" w:rsidP="00504DDA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96E98" w:rsidRPr="00196E98" w:rsidRDefault="00196E98" w:rsidP="00504DDA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96E98" w:rsidRPr="00196E98" w:rsidRDefault="00196E98" w:rsidP="00504DDA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196E98" w:rsidRPr="00196E98" w:rsidRDefault="00196E98" w:rsidP="00504DDA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  <w:r w:rsidRPr="00196E98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  <w:p w:rsidR="00196E98" w:rsidRPr="00196E98" w:rsidRDefault="00196E98" w:rsidP="00504DDA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  <w:r w:rsidRPr="00196E98">
              <w:rPr>
                <w:rFonts w:ascii="Times New Roman" w:hAnsi="Times New Roman"/>
                <w:sz w:val="24"/>
                <w:szCs w:val="24"/>
              </w:rPr>
              <w:t>внеклассные мероприятия (праздники, вечера)</w:t>
            </w:r>
          </w:p>
          <w:p w:rsidR="00196E98" w:rsidRPr="00196E98" w:rsidRDefault="00196E98" w:rsidP="00504DDA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  <w:r w:rsidRPr="00196E98">
              <w:rPr>
                <w:rFonts w:ascii="Times New Roman" w:hAnsi="Times New Roman"/>
                <w:sz w:val="24"/>
                <w:szCs w:val="24"/>
              </w:rPr>
              <w:t>- проектная деятельность</w:t>
            </w:r>
          </w:p>
          <w:p w:rsidR="00196E98" w:rsidRPr="00196E98" w:rsidRDefault="00196E98" w:rsidP="00504DDA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  <w:r w:rsidRPr="00196E98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  <w:p w:rsidR="00196E98" w:rsidRPr="00196E98" w:rsidRDefault="00196E98" w:rsidP="00504DDA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  <w:r w:rsidRPr="00196E98">
              <w:rPr>
                <w:rFonts w:ascii="Times New Roman" w:hAnsi="Times New Roman"/>
                <w:sz w:val="24"/>
                <w:szCs w:val="24"/>
              </w:rPr>
              <w:t>конкурсы,</w:t>
            </w:r>
          </w:p>
          <w:p w:rsidR="00196E98" w:rsidRPr="00196E98" w:rsidRDefault="00196E98" w:rsidP="00504DDA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  <w:r w:rsidRPr="00196E98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  <w:p w:rsidR="00196E98" w:rsidRPr="00196E98" w:rsidRDefault="00196E98" w:rsidP="00504DDA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  <w:r w:rsidRPr="00196E98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196E98" w:rsidRPr="00196E98" w:rsidRDefault="00196E98" w:rsidP="00504DDA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  <w:r w:rsidRPr="00196E98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  <w:p w:rsidR="00196E98" w:rsidRPr="00196E98" w:rsidRDefault="00196E98" w:rsidP="00504DDA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  <w:r w:rsidRPr="00196E98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196E98" w:rsidRPr="00196E98" w:rsidRDefault="00196E98" w:rsidP="00504DDA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  <w:r w:rsidRPr="00196E98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</w:tc>
      </w:tr>
      <w:tr w:rsidR="00196E98" w:rsidRPr="00196E98" w:rsidTr="00504DDA">
        <w:tc>
          <w:tcPr>
            <w:tcW w:w="3168" w:type="dxa"/>
          </w:tcPr>
          <w:p w:rsidR="00196E98" w:rsidRPr="00196E98" w:rsidRDefault="00196E98" w:rsidP="00504DDA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  <w:r w:rsidRPr="00196E98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20" w:type="dxa"/>
          </w:tcPr>
          <w:p w:rsidR="00196E98" w:rsidRPr="00196E98" w:rsidRDefault="00196E98" w:rsidP="00504DDA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96E98" w:rsidRPr="00196E98" w:rsidRDefault="00196E98" w:rsidP="00504DDA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96E98" w:rsidRPr="00196E98" w:rsidRDefault="00196E98" w:rsidP="00504DDA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6E98" w:rsidRPr="00196E98" w:rsidRDefault="00196E98" w:rsidP="00504DDA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E98" w:rsidRPr="00196E98" w:rsidTr="00504DDA">
        <w:tc>
          <w:tcPr>
            <w:tcW w:w="3168" w:type="dxa"/>
          </w:tcPr>
          <w:p w:rsidR="00196E98" w:rsidRPr="00196E98" w:rsidRDefault="00196E98" w:rsidP="00504DDA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  <w:r w:rsidRPr="00196E98">
              <w:rPr>
                <w:rFonts w:ascii="Times New Roman" w:hAnsi="Times New Roman"/>
                <w:sz w:val="24"/>
                <w:szCs w:val="24"/>
              </w:rPr>
              <w:t>Духовно – нравственное и</w:t>
            </w:r>
          </w:p>
          <w:p w:rsidR="00196E98" w:rsidRPr="00196E98" w:rsidRDefault="00196E98" w:rsidP="00504DDA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  <w:r w:rsidRPr="00196E98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520" w:type="dxa"/>
          </w:tcPr>
          <w:p w:rsidR="00196E98" w:rsidRPr="00196E98" w:rsidRDefault="00196E98" w:rsidP="00504DDA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  <w:r w:rsidRPr="00196E98">
              <w:rPr>
                <w:rFonts w:ascii="Times New Roman" w:hAnsi="Times New Roman"/>
                <w:sz w:val="24"/>
                <w:szCs w:val="24"/>
              </w:rPr>
              <w:t>«Земля наш общий дом»</w:t>
            </w:r>
          </w:p>
          <w:p w:rsidR="00196E98" w:rsidRPr="00196E98" w:rsidRDefault="00196E98" w:rsidP="00504DDA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96E98" w:rsidRPr="00196E98" w:rsidRDefault="00196E98" w:rsidP="00504DDA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96E98" w:rsidRPr="00196E98" w:rsidRDefault="00196E98" w:rsidP="00504DDA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6E98" w:rsidRPr="00196E98" w:rsidRDefault="00196E98" w:rsidP="00504DDA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E98" w:rsidRPr="00196E98" w:rsidTr="00504DDA">
        <w:tc>
          <w:tcPr>
            <w:tcW w:w="3168" w:type="dxa"/>
          </w:tcPr>
          <w:p w:rsidR="00196E98" w:rsidRPr="00196E98" w:rsidRDefault="00196E98" w:rsidP="00504DDA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  <w:r w:rsidRPr="00196E98">
              <w:rPr>
                <w:rFonts w:ascii="Times New Roman" w:hAnsi="Times New Roman"/>
                <w:sz w:val="24"/>
                <w:szCs w:val="24"/>
              </w:rPr>
              <w:t>Общекультурно и художественно-эстетическое</w:t>
            </w:r>
          </w:p>
        </w:tc>
        <w:tc>
          <w:tcPr>
            <w:tcW w:w="2520" w:type="dxa"/>
          </w:tcPr>
          <w:p w:rsidR="00196E98" w:rsidRPr="00196E98" w:rsidRDefault="00196E98" w:rsidP="00504DDA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  <w:r w:rsidRPr="00196E98">
              <w:rPr>
                <w:rFonts w:ascii="Times New Roman" w:hAnsi="Times New Roman"/>
                <w:sz w:val="24"/>
                <w:szCs w:val="24"/>
              </w:rPr>
              <w:t>«Мастерская поделок»»</w:t>
            </w:r>
          </w:p>
          <w:p w:rsidR="00196E98" w:rsidRPr="00196E98" w:rsidRDefault="00196E98" w:rsidP="00504DDA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  <w:r w:rsidRPr="00196E98">
              <w:rPr>
                <w:rFonts w:ascii="Times New Roman" w:hAnsi="Times New Roman"/>
                <w:sz w:val="24"/>
                <w:szCs w:val="24"/>
              </w:rPr>
              <w:t>«Волшебная бумага»</w:t>
            </w:r>
          </w:p>
          <w:p w:rsidR="00196E98" w:rsidRPr="00196E98" w:rsidRDefault="00196E98" w:rsidP="00504DDA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  <w:r w:rsidRPr="00196E98">
              <w:rPr>
                <w:rFonts w:ascii="Times New Roman" w:hAnsi="Times New Roman"/>
                <w:sz w:val="24"/>
                <w:szCs w:val="24"/>
              </w:rPr>
              <w:t>В мире папье-маше»</w:t>
            </w:r>
          </w:p>
          <w:p w:rsidR="00196E98" w:rsidRPr="00196E98" w:rsidRDefault="00196E98" w:rsidP="00504DDA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  <w:r w:rsidRPr="00196E98">
              <w:rPr>
                <w:rFonts w:ascii="Times New Roman" w:hAnsi="Times New Roman"/>
                <w:sz w:val="24"/>
                <w:szCs w:val="24"/>
              </w:rPr>
              <w:t>«Юный художник»</w:t>
            </w:r>
          </w:p>
          <w:p w:rsidR="00196E98" w:rsidRPr="00196E98" w:rsidRDefault="00196E98" w:rsidP="00504DDA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  <w:r w:rsidRPr="00196E98">
              <w:rPr>
                <w:rFonts w:ascii="Times New Roman" w:hAnsi="Times New Roman"/>
                <w:sz w:val="24"/>
                <w:szCs w:val="24"/>
              </w:rPr>
              <w:t>Детский сказочный театр</w:t>
            </w:r>
          </w:p>
        </w:tc>
        <w:tc>
          <w:tcPr>
            <w:tcW w:w="1003" w:type="dxa"/>
          </w:tcPr>
          <w:p w:rsidR="00196E98" w:rsidRPr="00196E98" w:rsidRDefault="00196E98" w:rsidP="00504DDA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96E98" w:rsidRPr="00196E98" w:rsidRDefault="00196E98" w:rsidP="00504DDA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6E98" w:rsidRPr="00196E98" w:rsidRDefault="00196E98" w:rsidP="00504DDA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E98" w:rsidRPr="00196E98" w:rsidTr="00504DDA">
        <w:tc>
          <w:tcPr>
            <w:tcW w:w="3168" w:type="dxa"/>
          </w:tcPr>
          <w:p w:rsidR="00196E98" w:rsidRPr="00196E98" w:rsidRDefault="00196E98" w:rsidP="00504DDA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  <w:r w:rsidRPr="00196E98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520" w:type="dxa"/>
          </w:tcPr>
          <w:p w:rsidR="00196E98" w:rsidRPr="00196E98" w:rsidRDefault="00196E98" w:rsidP="00504DDA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  <w:r w:rsidRPr="00196E98">
              <w:rPr>
                <w:rFonts w:ascii="Times New Roman" w:hAnsi="Times New Roman"/>
                <w:sz w:val="24"/>
                <w:szCs w:val="24"/>
              </w:rPr>
              <w:t>«Азбука безопасности»</w:t>
            </w:r>
          </w:p>
          <w:p w:rsidR="00196E98" w:rsidRPr="00196E98" w:rsidRDefault="00196E98" w:rsidP="00504DDA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  <w:r w:rsidRPr="00196E9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196E98">
              <w:rPr>
                <w:rFonts w:ascii="Times New Roman" w:hAnsi="Times New Roman"/>
                <w:sz w:val="24"/>
                <w:szCs w:val="24"/>
              </w:rPr>
              <w:t>Ежели</w:t>
            </w:r>
            <w:proofErr w:type="gramEnd"/>
            <w:r w:rsidRPr="00196E98">
              <w:rPr>
                <w:rFonts w:ascii="Times New Roman" w:hAnsi="Times New Roman"/>
                <w:sz w:val="24"/>
                <w:szCs w:val="24"/>
              </w:rPr>
              <w:t xml:space="preserve"> вы вежливы»</w:t>
            </w:r>
          </w:p>
          <w:p w:rsidR="00196E98" w:rsidRPr="00196E98" w:rsidRDefault="00196E98" w:rsidP="00504DDA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  <w:r w:rsidRPr="00196E98">
              <w:rPr>
                <w:rFonts w:ascii="Times New Roman" w:hAnsi="Times New Roman"/>
                <w:sz w:val="24"/>
                <w:szCs w:val="24"/>
              </w:rPr>
              <w:t>Экологический калейдоскоп»</w:t>
            </w:r>
          </w:p>
        </w:tc>
        <w:tc>
          <w:tcPr>
            <w:tcW w:w="1003" w:type="dxa"/>
          </w:tcPr>
          <w:p w:rsidR="00196E98" w:rsidRPr="00196E98" w:rsidRDefault="00196E98" w:rsidP="00504DDA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96E98" w:rsidRPr="00196E98" w:rsidRDefault="00196E98" w:rsidP="00504DDA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96E98" w:rsidRPr="00196E98" w:rsidRDefault="00196E98" w:rsidP="00504DDA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259" w:rsidRPr="00196E98" w:rsidRDefault="00285259" w:rsidP="00285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1287" w:rsidRDefault="00FF1287" w:rsidP="00B65A7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5A70" w:rsidRPr="00A529D9" w:rsidRDefault="00B65A70" w:rsidP="00B65A7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29D9">
        <w:rPr>
          <w:rFonts w:ascii="Times New Roman" w:hAnsi="Times New Roman"/>
          <w:sz w:val="24"/>
          <w:szCs w:val="24"/>
        </w:rPr>
        <w:t xml:space="preserve">  Результаты  анкетирования родителей  показывают: в целом</w:t>
      </w:r>
      <w:r>
        <w:rPr>
          <w:rFonts w:ascii="Times New Roman" w:hAnsi="Times New Roman"/>
          <w:sz w:val="24"/>
          <w:szCs w:val="24"/>
        </w:rPr>
        <w:t>,</w:t>
      </w:r>
      <w:r w:rsidRPr="00A529D9">
        <w:rPr>
          <w:rFonts w:ascii="Times New Roman" w:hAnsi="Times New Roman"/>
          <w:sz w:val="24"/>
          <w:szCs w:val="24"/>
        </w:rPr>
        <w:t xml:space="preserve"> уровень удовлетворённости родительской общественности образовательным процессом в школе хороший. В начальной школе коэффициент удовлетворённости чуть выше. По вопросам материально-технической оснащённости и организации социально-бытовых условий в школе уровень удовлетворённости родителей </w:t>
      </w:r>
      <w:r w:rsidR="00142D1C">
        <w:rPr>
          <w:rFonts w:ascii="Times New Roman" w:hAnsi="Times New Roman"/>
          <w:sz w:val="24"/>
          <w:szCs w:val="24"/>
        </w:rPr>
        <w:t>удовлетворительный</w:t>
      </w:r>
      <w:r w:rsidRPr="00A529D9">
        <w:rPr>
          <w:rFonts w:ascii="Times New Roman" w:hAnsi="Times New Roman"/>
          <w:sz w:val="24"/>
          <w:szCs w:val="24"/>
        </w:rPr>
        <w:t>.</w:t>
      </w:r>
    </w:p>
    <w:p w:rsidR="00B65A70" w:rsidRPr="00A529D9" w:rsidRDefault="00B65A70" w:rsidP="00B65A7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529D9">
        <w:rPr>
          <w:rFonts w:ascii="Times New Roman" w:hAnsi="Times New Roman"/>
          <w:sz w:val="24"/>
          <w:szCs w:val="24"/>
        </w:rPr>
        <w:lastRenderedPageBreak/>
        <w:t>По мнению родителей, педагоги нашей школы обладают умением убеждать и отстаивать свое мнение, всегда в курсе всех новых начинаний в методике обучения и воспитания школьников. В своей работе с классом они охватывают такие моменты, как сплочение классного коллектива; воспитание чувства товарищества, дружбы, взаимопомощи; привитие навыков культуры поведения в классе, школе, общественных местах; развитие самостоятельности, ответственности, дисциплинированности; повышения интереса к учебным предметам.</w:t>
      </w:r>
    </w:p>
    <w:p w:rsidR="006C1609" w:rsidRPr="00472AA9" w:rsidRDefault="006C1609" w:rsidP="00D96F8A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C1609" w:rsidRPr="00472AA9" w:rsidRDefault="006C1609" w:rsidP="00062676">
      <w:pPr>
        <w:spacing w:after="0" w:line="240" w:lineRule="auto"/>
        <w:ind w:firstLine="902"/>
        <w:jc w:val="both"/>
        <w:rPr>
          <w:rFonts w:ascii="Times New Roman" w:hAnsi="Times New Roman"/>
          <w:b/>
          <w:i/>
          <w:sz w:val="24"/>
          <w:szCs w:val="24"/>
        </w:rPr>
      </w:pPr>
      <w:r w:rsidRPr="00472AA9">
        <w:rPr>
          <w:rFonts w:ascii="Times New Roman" w:hAnsi="Times New Roman"/>
          <w:b/>
          <w:bCs/>
          <w:i/>
          <w:sz w:val="24"/>
          <w:szCs w:val="24"/>
        </w:rPr>
        <w:t xml:space="preserve">Вывод:  </w:t>
      </w:r>
      <w:r w:rsidRPr="00472AA9">
        <w:rPr>
          <w:rFonts w:ascii="Times New Roman" w:hAnsi="Times New Roman"/>
          <w:b/>
          <w:i/>
          <w:sz w:val="24"/>
          <w:szCs w:val="24"/>
        </w:rPr>
        <w:t xml:space="preserve">Воспитательная работа, проводимая в школе, довольно успешна, </w:t>
      </w:r>
      <w:proofErr w:type="gramStart"/>
      <w:r w:rsidRPr="00472AA9">
        <w:rPr>
          <w:rFonts w:ascii="Times New Roman" w:hAnsi="Times New Roman"/>
          <w:b/>
          <w:i/>
          <w:sz w:val="24"/>
          <w:szCs w:val="24"/>
        </w:rPr>
        <w:t>но</w:t>
      </w:r>
      <w:proofErr w:type="gramEnd"/>
      <w:r w:rsidRPr="00472AA9">
        <w:rPr>
          <w:rFonts w:ascii="Times New Roman" w:hAnsi="Times New Roman"/>
          <w:b/>
          <w:i/>
          <w:sz w:val="24"/>
          <w:szCs w:val="24"/>
        </w:rPr>
        <w:t xml:space="preserve"> тем не менее в  201</w:t>
      </w:r>
      <w:r w:rsidR="006127DE">
        <w:rPr>
          <w:rFonts w:ascii="Times New Roman" w:hAnsi="Times New Roman"/>
          <w:b/>
          <w:i/>
          <w:sz w:val="24"/>
          <w:szCs w:val="24"/>
        </w:rPr>
        <w:t>9-2020</w:t>
      </w:r>
      <w:r w:rsidRPr="00472AA9">
        <w:rPr>
          <w:rFonts w:ascii="Times New Roman" w:hAnsi="Times New Roman"/>
          <w:b/>
          <w:i/>
          <w:sz w:val="24"/>
          <w:szCs w:val="24"/>
        </w:rPr>
        <w:t xml:space="preserve"> учебном  году   необходимо:</w:t>
      </w:r>
    </w:p>
    <w:p w:rsidR="006C1609" w:rsidRPr="00472AA9" w:rsidRDefault="006C1609" w:rsidP="00FC6D18">
      <w:pPr>
        <w:numPr>
          <w:ilvl w:val="0"/>
          <w:numId w:val="7"/>
        </w:numPr>
        <w:spacing w:after="0" w:line="240" w:lineRule="auto"/>
        <w:ind w:left="0" w:firstLine="902"/>
        <w:jc w:val="both"/>
        <w:rPr>
          <w:rFonts w:ascii="Times New Roman" w:hAnsi="Times New Roman"/>
          <w:b/>
          <w:i/>
          <w:sz w:val="24"/>
          <w:szCs w:val="24"/>
        </w:rPr>
      </w:pPr>
      <w:r w:rsidRPr="00472AA9">
        <w:rPr>
          <w:rFonts w:ascii="Times New Roman" w:hAnsi="Times New Roman"/>
          <w:b/>
          <w:i/>
          <w:sz w:val="24"/>
          <w:szCs w:val="24"/>
        </w:rPr>
        <w:t>активизировать работу по вовлечению большего числа родителей в жизнь школы;</w:t>
      </w:r>
    </w:p>
    <w:p w:rsidR="006C1609" w:rsidRPr="00472AA9" w:rsidRDefault="006C1609" w:rsidP="00FC6D18">
      <w:pPr>
        <w:numPr>
          <w:ilvl w:val="0"/>
          <w:numId w:val="7"/>
        </w:numPr>
        <w:spacing w:after="0" w:line="240" w:lineRule="auto"/>
        <w:ind w:left="0" w:firstLine="902"/>
        <w:jc w:val="both"/>
        <w:rPr>
          <w:rFonts w:ascii="Times New Roman" w:hAnsi="Times New Roman"/>
          <w:b/>
          <w:i/>
          <w:sz w:val="24"/>
          <w:szCs w:val="24"/>
        </w:rPr>
      </w:pPr>
      <w:r w:rsidRPr="00472AA9">
        <w:rPr>
          <w:rFonts w:ascii="Times New Roman" w:hAnsi="Times New Roman"/>
          <w:b/>
          <w:i/>
          <w:sz w:val="24"/>
          <w:szCs w:val="24"/>
        </w:rPr>
        <w:t xml:space="preserve">  поддерживать активные творческие семьи;  </w:t>
      </w:r>
    </w:p>
    <w:p w:rsidR="006C1609" w:rsidRPr="00472AA9" w:rsidRDefault="006C1609" w:rsidP="00FC6D18">
      <w:pPr>
        <w:numPr>
          <w:ilvl w:val="0"/>
          <w:numId w:val="7"/>
        </w:numPr>
        <w:spacing w:after="0" w:line="240" w:lineRule="auto"/>
        <w:ind w:left="0" w:firstLine="902"/>
        <w:jc w:val="both"/>
        <w:rPr>
          <w:rFonts w:ascii="Times New Roman" w:hAnsi="Times New Roman"/>
          <w:b/>
          <w:i/>
          <w:sz w:val="24"/>
          <w:szCs w:val="24"/>
        </w:rPr>
      </w:pPr>
      <w:r w:rsidRPr="00472AA9">
        <w:rPr>
          <w:rFonts w:ascii="Times New Roman" w:hAnsi="Times New Roman"/>
          <w:b/>
          <w:i/>
          <w:sz w:val="24"/>
          <w:szCs w:val="24"/>
        </w:rPr>
        <w:t>изучать интересы учащихся и активизировать работу по удовлетворению информационных запросов выпускников;</w:t>
      </w:r>
    </w:p>
    <w:p w:rsidR="006C1609" w:rsidRPr="00472AA9" w:rsidRDefault="006C1609" w:rsidP="00FC6D18">
      <w:pPr>
        <w:widowControl w:val="0"/>
        <w:numPr>
          <w:ilvl w:val="0"/>
          <w:numId w:val="7"/>
        </w:numPr>
        <w:spacing w:after="0" w:line="240" w:lineRule="auto"/>
        <w:ind w:left="0" w:firstLine="902"/>
        <w:jc w:val="both"/>
        <w:rPr>
          <w:rFonts w:ascii="Times New Roman" w:hAnsi="Times New Roman"/>
          <w:b/>
          <w:i/>
          <w:sz w:val="24"/>
          <w:szCs w:val="24"/>
        </w:rPr>
      </w:pPr>
      <w:r w:rsidRPr="00472AA9">
        <w:rPr>
          <w:rFonts w:ascii="Times New Roman" w:hAnsi="Times New Roman"/>
          <w:b/>
          <w:i/>
          <w:sz w:val="24"/>
          <w:szCs w:val="24"/>
        </w:rPr>
        <w:t>вести активную работу по поддержке творческой активности учеников и раскрытию новых талантов;</w:t>
      </w:r>
    </w:p>
    <w:p w:rsidR="003E29D9" w:rsidRDefault="006C1609" w:rsidP="000B12B4">
      <w:pPr>
        <w:widowControl w:val="0"/>
        <w:numPr>
          <w:ilvl w:val="0"/>
          <w:numId w:val="7"/>
        </w:numPr>
        <w:spacing w:after="0" w:line="240" w:lineRule="auto"/>
        <w:ind w:left="0" w:firstLine="902"/>
        <w:jc w:val="both"/>
        <w:rPr>
          <w:rFonts w:ascii="Times New Roman" w:hAnsi="Times New Roman"/>
          <w:b/>
          <w:i/>
          <w:sz w:val="24"/>
          <w:szCs w:val="24"/>
        </w:rPr>
      </w:pPr>
      <w:r w:rsidRPr="00472AA9">
        <w:rPr>
          <w:rFonts w:ascii="Times New Roman" w:hAnsi="Times New Roman"/>
          <w:b/>
          <w:i/>
          <w:sz w:val="24"/>
          <w:szCs w:val="24"/>
        </w:rPr>
        <w:t>продолжать работу по профилактике правонарушений среди подростков.</w:t>
      </w:r>
    </w:p>
    <w:p w:rsidR="000B12B4" w:rsidRPr="000B12B4" w:rsidRDefault="000B12B4" w:rsidP="000B12B4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E29D9" w:rsidRPr="00FF1287" w:rsidRDefault="00FF1287" w:rsidP="003E29D9">
      <w:pPr>
        <w:shd w:val="clear" w:color="auto" w:fill="FFFFFF"/>
        <w:ind w:left="142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3E29D9" w:rsidRPr="00FF1287">
        <w:rPr>
          <w:rFonts w:ascii="Times New Roman" w:hAnsi="Times New Roman"/>
          <w:b/>
          <w:sz w:val="28"/>
          <w:szCs w:val="28"/>
        </w:rPr>
        <w:t xml:space="preserve">Организация питания </w:t>
      </w:r>
      <w:proofErr w:type="gramStart"/>
      <w:r w:rsidR="003E29D9" w:rsidRPr="00FF1287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6C1609" w:rsidRPr="00FF1287" w:rsidRDefault="00FF1287" w:rsidP="00FF12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3E29D9" w:rsidRPr="005171FB">
        <w:rPr>
          <w:rFonts w:ascii="Times New Roman" w:hAnsi="Times New Roman"/>
          <w:sz w:val="24"/>
          <w:szCs w:val="24"/>
        </w:rPr>
        <w:t>Большое внимание в школе уделяется для организации горячего питания школьников. В соответствии с требованиями СанПиН, предусмотрены перерывы установленной длительности</w:t>
      </w:r>
      <w:r w:rsidR="003B539E">
        <w:rPr>
          <w:rFonts w:ascii="Times New Roman" w:hAnsi="Times New Roman"/>
          <w:sz w:val="24"/>
          <w:szCs w:val="24"/>
        </w:rPr>
        <w:t xml:space="preserve">  для приема пищи. Всего </w:t>
      </w:r>
      <w:r w:rsidR="003E29D9" w:rsidRPr="005171FB">
        <w:rPr>
          <w:rFonts w:ascii="Times New Roman" w:hAnsi="Times New Roman"/>
          <w:sz w:val="24"/>
          <w:szCs w:val="24"/>
        </w:rPr>
        <w:t xml:space="preserve"> питанием было охвачено 100 % детей.  Учащ</w:t>
      </w:r>
      <w:r w:rsidR="003B539E">
        <w:rPr>
          <w:rFonts w:ascii="Times New Roman" w:hAnsi="Times New Roman"/>
          <w:sz w:val="24"/>
          <w:szCs w:val="24"/>
        </w:rPr>
        <w:t xml:space="preserve">иеся 1-4 классов обеспечены одноразовым питанием. </w:t>
      </w:r>
      <w:r w:rsidR="003E29D9" w:rsidRPr="005171FB">
        <w:rPr>
          <w:rFonts w:ascii="Times New Roman" w:hAnsi="Times New Roman"/>
          <w:sz w:val="24"/>
          <w:szCs w:val="24"/>
        </w:rPr>
        <w:t xml:space="preserve"> </w:t>
      </w:r>
      <w:r w:rsidR="003E29D9" w:rsidRPr="005171FB">
        <w:rPr>
          <w:rFonts w:ascii="Times New Roman" w:hAnsi="Times New Roman"/>
          <w:color w:val="000000"/>
          <w:sz w:val="24"/>
          <w:szCs w:val="24"/>
        </w:rPr>
        <w:t xml:space="preserve">В школе разработано и утверждено десятидневное меню. </w:t>
      </w:r>
      <w:r w:rsidR="003E29D9" w:rsidRPr="005171FB">
        <w:rPr>
          <w:rFonts w:ascii="Times New Roman" w:hAnsi="Times New Roman"/>
          <w:sz w:val="24"/>
          <w:szCs w:val="24"/>
        </w:rPr>
        <w:t xml:space="preserve">Санитарно-гигиеническое состояние столовой </w:t>
      </w:r>
      <w:r w:rsidR="00A9464A">
        <w:rPr>
          <w:rFonts w:ascii="Times New Roman" w:hAnsi="Times New Roman"/>
          <w:sz w:val="24"/>
          <w:szCs w:val="24"/>
        </w:rPr>
        <w:t>удовлетворяет требованиям СанПиН</w:t>
      </w:r>
      <w:r w:rsidR="003E29D9" w:rsidRPr="005171FB">
        <w:rPr>
          <w:rFonts w:ascii="Times New Roman" w:hAnsi="Times New Roman"/>
          <w:sz w:val="24"/>
          <w:szCs w:val="24"/>
        </w:rPr>
        <w:t>а. Ежедневно проводится уборка помещений. Хранение продуктов осуществляется в соответствии с санитарными нормами. Соблюдаются правила техники безопасности, постоянно с сотрудниками проводится инструктаж по ТБ. Помещение сто</w:t>
      </w:r>
      <w:r w:rsidR="003B539E">
        <w:rPr>
          <w:rFonts w:ascii="Times New Roman" w:hAnsi="Times New Roman"/>
          <w:sz w:val="24"/>
          <w:szCs w:val="24"/>
        </w:rPr>
        <w:t xml:space="preserve">ловой эстетически оформлено. </w:t>
      </w:r>
    </w:p>
    <w:p w:rsidR="00472AA9" w:rsidRDefault="00FF1287" w:rsidP="00D96F8A">
      <w:pPr>
        <w:spacing w:after="0" w:line="240" w:lineRule="auto"/>
        <w:ind w:firstLine="90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472AA9" w:rsidRPr="0006267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72AA9" w:rsidRPr="00062676">
        <w:rPr>
          <w:rFonts w:ascii="Times New Roman" w:hAnsi="Times New Roman"/>
          <w:b/>
          <w:sz w:val="28"/>
          <w:szCs w:val="28"/>
        </w:rPr>
        <w:t>Оценка качества кадрового состава</w:t>
      </w:r>
      <w:r w:rsidR="00472AA9" w:rsidRPr="00062676">
        <w:rPr>
          <w:rFonts w:ascii="Times New Roman" w:hAnsi="Times New Roman"/>
          <w:sz w:val="24"/>
          <w:szCs w:val="24"/>
        </w:rPr>
        <w:t xml:space="preserve"> </w:t>
      </w:r>
      <w:r w:rsidR="00472AA9" w:rsidRPr="00062676">
        <w:rPr>
          <w:rFonts w:ascii="Times New Roman" w:hAnsi="Times New Roman"/>
          <w:b/>
          <w:sz w:val="28"/>
          <w:szCs w:val="28"/>
        </w:rPr>
        <w:t>школы</w:t>
      </w:r>
    </w:p>
    <w:p w:rsidR="00FF1287" w:rsidRPr="00062676" w:rsidRDefault="00FF1287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p w:rsidR="006C1609" w:rsidRPr="00472AA9" w:rsidRDefault="00FF1287" w:rsidP="0006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C1609" w:rsidRPr="00472AA9">
        <w:rPr>
          <w:rFonts w:ascii="Times New Roman" w:hAnsi="Times New Roman"/>
          <w:sz w:val="24"/>
          <w:szCs w:val="24"/>
        </w:rPr>
        <w:t>Педагогический кол</w:t>
      </w:r>
      <w:r w:rsidR="003B539E">
        <w:rPr>
          <w:rFonts w:ascii="Times New Roman" w:hAnsi="Times New Roman"/>
          <w:sz w:val="24"/>
          <w:szCs w:val="24"/>
        </w:rPr>
        <w:t>лектив нашей школы сос</w:t>
      </w:r>
      <w:r w:rsidR="00142D1C">
        <w:rPr>
          <w:rFonts w:ascii="Times New Roman" w:hAnsi="Times New Roman"/>
          <w:sz w:val="24"/>
          <w:szCs w:val="24"/>
        </w:rPr>
        <w:t>тоит из 72</w:t>
      </w:r>
      <w:r w:rsidR="006C1609" w:rsidRPr="00472AA9">
        <w:rPr>
          <w:rFonts w:ascii="Times New Roman" w:hAnsi="Times New Roman"/>
          <w:sz w:val="24"/>
          <w:szCs w:val="24"/>
        </w:rPr>
        <w:t xml:space="preserve"> педагогов </w:t>
      </w:r>
    </w:p>
    <w:p w:rsidR="006C1609" w:rsidRPr="00472AA9" w:rsidRDefault="006C1609" w:rsidP="00FF1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 xml:space="preserve">Высшее образование имеют </w:t>
      </w:r>
      <w:r w:rsidR="00142D1C">
        <w:rPr>
          <w:rFonts w:ascii="Times New Roman" w:hAnsi="Times New Roman"/>
          <w:sz w:val="24"/>
          <w:szCs w:val="24"/>
        </w:rPr>
        <w:t>44</w:t>
      </w:r>
      <w:r w:rsidRPr="00472AA9">
        <w:rPr>
          <w:rFonts w:ascii="Times New Roman" w:hAnsi="Times New Roman"/>
          <w:sz w:val="24"/>
          <w:szCs w:val="24"/>
        </w:rPr>
        <w:t xml:space="preserve"> человек</w:t>
      </w:r>
      <w:r w:rsidR="00142D1C">
        <w:rPr>
          <w:rFonts w:ascii="Times New Roman" w:hAnsi="Times New Roman"/>
          <w:sz w:val="24"/>
          <w:szCs w:val="24"/>
        </w:rPr>
        <w:t>а</w:t>
      </w:r>
      <w:r w:rsidRPr="00472AA9">
        <w:rPr>
          <w:rFonts w:ascii="Times New Roman" w:hAnsi="Times New Roman"/>
          <w:sz w:val="24"/>
          <w:szCs w:val="24"/>
        </w:rPr>
        <w:t xml:space="preserve"> (</w:t>
      </w:r>
      <w:r w:rsidR="00332A8D">
        <w:rPr>
          <w:rFonts w:ascii="Times New Roman" w:hAnsi="Times New Roman"/>
          <w:sz w:val="24"/>
          <w:szCs w:val="24"/>
        </w:rPr>
        <w:t>61</w:t>
      </w:r>
      <w:r w:rsidRPr="00472AA9">
        <w:rPr>
          <w:rFonts w:ascii="Times New Roman" w:hAnsi="Times New Roman"/>
          <w:sz w:val="24"/>
          <w:szCs w:val="24"/>
        </w:rPr>
        <w:t>%),</w:t>
      </w:r>
    </w:p>
    <w:p w:rsidR="006C1609" w:rsidRPr="00472AA9" w:rsidRDefault="00FF1287" w:rsidP="00FF1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="006C1609" w:rsidRPr="00472AA9">
        <w:rPr>
          <w:rFonts w:ascii="Times New Roman" w:hAnsi="Times New Roman"/>
          <w:sz w:val="24"/>
          <w:szCs w:val="24"/>
        </w:rPr>
        <w:t>реднее-специальное</w:t>
      </w:r>
      <w:proofErr w:type="gramEnd"/>
      <w:r w:rsidR="006C1609" w:rsidRPr="00472AA9">
        <w:rPr>
          <w:rFonts w:ascii="Times New Roman" w:hAnsi="Times New Roman"/>
          <w:sz w:val="24"/>
          <w:szCs w:val="24"/>
        </w:rPr>
        <w:t xml:space="preserve"> – </w:t>
      </w:r>
      <w:r w:rsidR="00142D1C">
        <w:rPr>
          <w:rFonts w:ascii="Times New Roman" w:hAnsi="Times New Roman"/>
          <w:sz w:val="24"/>
          <w:szCs w:val="24"/>
        </w:rPr>
        <w:t xml:space="preserve">28 </w:t>
      </w:r>
      <w:r w:rsidR="006C1609" w:rsidRPr="00472AA9">
        <w:rPr>
          <w:rFonts w:ascii="Times New Roman" w:hAnsi="Times New Roman"/>
          <w:sz w:val="24"/>
          <w:szCs w:val="24"/>
        </w:rPr>
        <w:t>человек (</w:t>
      </w:r>
      <w:r w:rsidR="00332A8D">
        <w:rPr>
          <w:rFonts w:ascii="Times New Roman" w:hAnsi="Times New Roman"/>
          <w:sz w:val="24"/>
          <w:szCs w:val="24"/>
        </w:rPr>
        <w:t>38.8</w:t>
      </w:r>
      <w:r w:rsidR="006C1609" w:rsidRPr="00472AA9">
        <w:rPr>
          <w:rFonts w:ascii="Times New Roman" w:hAnsi="Times New Roman"/>
          <w:sz w:val="24"/>
          <w:szCs w:val="24"/>
        </w:rPr>
        <w:t xml:space="preserve">%).   </w:t>
      </w:r>
    </w:p>
    <w:p w:rsidR="006C1609" w:rsidRPr="00472AA9" w:rsidRDefault="00FF1287" w:rsidP="00062676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C1609" w:rsidRPr="00472AA9">
        <w:rPr>
          <w:rFonts w:ascii="Times New Roman" w:hAnsi="Times New Roman"/>
          <w:sz w:val="24"/>
          <w:szCs w:val="24"/>
        </w:rPr>
        <w:t xml:space="preserve"> В школе работают квалифицированные педагоги. </w:t>
      </w:r>
    </w:p>
    <w:p w:rsidR="006C1609" w:rsidRPr="00472AA9" w:rsidRDefault="006C1609" w:rsidP="00FF1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 xml:space="preserve">Высшая квалификационная категория - </w:t>
      </w:r>
      <w:r w:rsidR="00142D1C">
        <w:rPr>
          <w:rFonts w:ascii="Times New Roman" w:hAnsi="Times New Roman"/>
          <w:sz w:val="24"/>
          <w:szCs w:val="24"/>
        </w:rPr>
        <w:t>14</w:t>
      </w:r>
      <w:r w:rsidRPr="00472AA9">
        <w:rPr>
          <w:rFonts w:ascii="Times New Roman" w:hAnsi="Times New Roman"/>
          <w:sz w:val="24"/>
          <w:szCs w:val="24"/>
        </w:rPr>
        <w:t xml:space="preserve"> человек</w:t>
      </w:r>
      <w:r w:rsidR="00FE424B" w:rsidRPr="00472AA9">
        <w:rPr>
          <w:rFonts w:ascii="Times New Roman" w:hAnsi="Times New Roman"/>
          <w:sz w:val="24"/>
          <w:szCs w:val="24"/>
        </w:rPr>
        <w:t>а</w:t>
      </w:r>
      <w:r w:rsidRPr="00472AA9">
        <w:rPr>
          <w:rFonts w:ascii="Times New Roman" w:hAnsi="Times New Roman"/>
          <w:sz w:val="24"/>
          <w:szCs w:val="24"/>
        </w:rPr>
        <w:t xml:space="preserve">  (</w:t>
      </w:r>
      <w:r w:rsidR="00332A8D">
        <w:rPr>
          <w:rFonts w:ascii="Times New Roman" w:hAnsi="Times New Roman"/>
          <w:sz w:val="24"/>
          <w:szCs w:val="24"/>
        </w:rPr>
        <w:t>19.4</w:t>
      </w:r>
      <w:r w:rsidRPr="00472AA9">
        <w:rPr>
          <w:rFonts w:ascii="Times New Roman" w:hAnsi="Times New Roman"/>
          <w:sz w:val="24"/>
          <w:szCs w:val="24"/>
        </w:rPr>
        <w:t>%).</w:t>
      </w:r>
    </w:p>
    <w:p w:rsidR="006C1609" w:rsidRPr="00472AA9" w:rsidRDefault="006C1609" w:rsidP="00FF1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 xml:space="preserve">1 категорию имеют  -   </w:t>
      </w:r>
      <w:r w:rsidR="00142D1C">
        <w:rPr>
          <w:rFonts w:ascii="Times New Roman" w:hAnsi="Times New Roman"/>
          <w:sz w:val="24"/>
          <w:szCs w:val="24"/>
        </w:rPr>
        <w:t>20</w:t>
      </w:r>
      <w:r w:rsidR="00FB2AD3" w:rsidRPr="00472AA9">
        <w:rPr>
          <w:rFonts w:ascii="Times New Roman" w:hAnsi="Times New Roman"/>
          <w:sz w:val="24"/>
          <w:szCs w:val="24"/>
        </w:rPr>
        <w:t xml:space="preserve"> </w:t>
      </w:r>
      <w:r w:rsidRPr="00472AA9">
        <w:rPr>
          <w:rFonts w:ascii="Times New Roman" w:hAnsi="Times New Roman"/>
          <w:sz w:val="24"/>
          <w:szCs w:val="24"/>
        </w:rPr>
        <w:t>человек</w:t>
      </w:r>
      <w:r w:rsidR="00FB2AD3" w:rsidRPr="00472AA9">
        <w:rPr>
          <w:rFonts w:ascii="Times New Roman" w:hAnsi="Times New Roman"/>
          <w:sz w:val="24"/>
          <w:szCs w:val="24"/>
        </w:rPr>
        <w:t>а</w:t>
      </w:r>
      <w:r w:rsidRPr="00472AA9">
        <w:rPr>
          <w:rFonts w:ascii="Times New Roman" w:hAnsi="Times New Roman"/>
          <w:sz w:val="24"/>
          <w:szCs w:val="24"/>
        </w:rPr>
        <w:t xml:space="preserve"> (</w:t>
      </w:r>
      <w:r w:rsidR="00332A8D">
        <w:rPr>
          <w:rFonts w:ascii="Times New Roman" w:hAnsi="Times New Roman"/>
          <w:sz w:val="24"/>
          <w:szCs w:val="24"/>
        </w:rPr>
        <w:t>27.7</w:t>
      </w:r>
      <w:r w:rsidRPr="00472AA9">
        <w:rPr>
          <w:rFonts w:ascii="Times New Roman" w:hAnsi="Times New Roman"/>
          <w:sz w:val="24"/>
          <w:szCs w:val="24"/>
        </w:rPr>
        <w:t xml:space="preserve">%), </w:t>
      </w:r>
    </w:p>
    <w:p w:rsidR="006C1609" w:rsidRPr="00472AA9" w:rsidRDefault="00FB2AD3" w:rsidP="00FF1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>СЗД</w:t>
      </w:r>
      <w:r w:rsidR="006C1609" w:rsidRPr="00472AA9">
        <w:rPr>
          <w:rFonts w:ascii="Times New Roman" w:hAnsi="Times New Roman"/>
          <w:sz w:val="24"/>
          <w:szCs w:val="24"/>
        </w:rPr>
        <w:t xml:space="preserve"> -   </w:t>
      </w:r>
      <w:r w:rsidR="00332A8D">
        <w:rPr>
          <w:rFonts w:ascii="Times New Roman" w:hAnsi="Times New Roman"/>
          <w:sz w:val="24"/>
          <w:szCs w:val="24"/>
        </w:rPr>
        <w:t>17</w:t>
      </w:r>
      <w:r w:rsidR="006C1609" w:rsidRPr="00472AA9">
        <w:rPr>
          <w:rFonts w:ascii="Times New Roman" w:hAnsi="Times New Roman"/>
          <w:sz w:val="24"/>
          <w:szCs w:val="24"/>
        </w:rPr>
        <w:t xml:space="preserve"> человек</w:t>
      </w:r>
      <w:r w:rsidRPr="00472AA9">
        <w:rPr>
          <w:rFonts w:ascii="Times New Roman" w:hAnsi="Times New Roman"/>
          <w:sz w:val="24"/>
          <w:szCs w:val="24"/>
        </w:rPr>
        <w:t>а</w:t>
      </w:r>
      <w:r w:rsidR="006C1609" w:rsidRPr="00472AA9">
        <w:rPr>
          <w:rFonts w:ascii="Times New Roman" w:hAnsi="Times New Roman"/>
          <w:sz w:val="24"/>
          <w:szCs w:val="24"/>
        </w:rPr>
        <w:t xml:space="preserve"> (</w:t>
      </w:r>
      <w:r w:rsidR="00332A8D">
        <w:rPr>
          <w:rFonts w:ascii="Times New Roman" w:hAnsi="Times New Roman"/>
          <w:sz w:val="24"/>
          <w:szCs w:val="24"/>
        </w:rPr>
        <w:t>23.6</w:t>
      </w:r>
      <w:r w:rsidR="006C1609" w:rsidRPr="00472AA9">
        <w:rPr>
          <w:rFonts w:ascii="Times New Roman" w:hAnsi="Times New Roman"/>
          <w:sz w:val="24"/>
          <w:szCs w:val="24"/>
        </w:rPr>
        <w:t xml:space="preserve">%) </w:t>
      </w:r>
    </w:p>
    <w:p w:rsidR="00472AA9" w:rsidRPr="00472AA9" w:rsidRDefault="004D14AE" w:rsidP="00062676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>К</w:t>
      </w:r>
      <w:r w:rsidR="00332A8D">
        <w:rPr>
          <w:rFonts w:ascii="Times New Roman" w:hAnsi="Times New Roman"/>
          <w:sz w:val="24"/>
          <w:szCs w:val="24"/>
        </w:rPr>
        <w:t>личханова Р.Э.</w:t>
      </w:r>
      <w:r w:rsidRPr="00472AA9">
        <w:rPr>
          <w:rFonts w:ascii="Times New Roman" w:hAnsi="Times New Roman"/>
          <w:sz w:val="24"/>
          <w:szCs w:val="24"/>
        </w:rPr>
        <w:t xml:space="preserve"> директор школы, </w:t>
      </w:r>
      <w:proofErr w:type="gramStart"/>
      <w:r w:rsidRPr="00472AA9">
        <w:rPr>
          <w:rFonts w:ascii="Times New Roman" w:hAnsi="Times New Roman"/>
          <w:sz w:val="24"/>
          <w:szCs w:val="24"/>
        </w:rPr>
        <w:t>-</w:t>
      </w:r>
      <w:r w:rsidR="00332A8D">
        <w:rPr>
          <w:rFonts w:ascii="Times New Roman" w:hAnsi="Times New Roman"/>
          <w:sz w:val="24"/>
          <w:szCs w:val="24"/>
        </w:rPr>
        <w:t>«</w:t>
      </w:r>
      <w:proofErr w:type="gramEnd"/>
      <w:r w:rsidR="00332A8D">
        <w:rPr>
          <w:rFonts w:ascii="Times New Roman" w:hAnsi="Times New Roman"/>
          <w:sz w:val="24"/>
          <w:szCs w:val="24"/>
        </w:rPr>
        <w:t>Почетный работник общего образования РФ»</w:t>
      </w:r>
      <w:r w:rsidRPr="00472A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32A8D">
        <w:rPr>
          <w:rFonts w:ascii="Times New Roman" w:hAnsi="Times New Roman"/>
          <w:sz w:val="24"/>
          <w:szCs w:val="24"/>
        </w:rPr>
        <w:t>Урдуханова</w:t>
      </w:r>
      <w:proofErr w:type="spellEnd"/>
      <w:r w:rsidR="00332A8D">
        <w:rPr>
          <w:rFonts w:ascii="Times New Roman" w:hAnsi="Times New Roman"/>
          <w:sz w:val="24"/>
          <w:szCs w:val="24"/>
        </w:rPr>
        <w:t xml:space="preserve"> Ч.А.</w:t>
      </w:r>
      <w:r w:rsidRPr="00472AA9">
        <w:rPr>
          <w:rFonts w:ascii="Times New Roman" w:hAnsi="Times New Roman"/>
          <w:sz w:val="24"/>
          <w:szCs w:val="24"/>
        </w:rPr>
        <w:t>. зам. директора, учитель</w:t>
      </w:r>
      <w:r w:rsidR="00332A8D">
        <w:rPr>
          <w:rFonts w:ascii="Times New Roman" w:hAnsi="Times New Roman"/>
          <w:sz w:val="24"/>
          <w:szCs w:val="24"/>
        </w:rPr>
        <w:t xml:space="preserve"> английского языка</w:t>
      </w:r>
      <w:r w:rsidRPr="00472AA9">
        <w:rPr>
          <w:rFonts w:ascii="Times New Roman" w:hAnsi="Times New Roman"/>
          <w:sz w:val="24"/>
          <w:szCs w:val="24"/>
        </w:rPr>
        <w:t xml:space="preserve"> -</w:t>
      </w:r>
      <w:r w:rsidR="00874518" w:rsidRPr="00472AA9">
        <w:rPr>
          <w:rFonts w:ascii="Times New Roman" w:hAnsi="Times New Roman"/>
          <w:sz w:val="24"/>
          <w:szCs w:val="24"/>
        </w:rPr>
        <w:t xml:space="preserve"> </w:t>
      </w:r>
      <w:r w:rsidRPr="00472AA9">
        <w:rPr>
          <w:rFonts w:ascii="Times New Roman" w:hAnsi="Times New Roman"/>
          <w:sz w:val="24"/>
          <w:szCs w:val="24"/>
        </w:rPr>
        <w:t>П</w:t>
      </w:r>
      <w:r w:rsidR="006C1609" w:rsidRPr="00472AA9">
        <w:rPr>
          <w:rFonts w:ascii="Times New Roman" w:hAnsi="Times New Roman"/>
          <w:sz w:val="24"/>
          <w:szCs w:val="24"/>
        </w:rPr>
        <w:t>очётный работник общего образования Российской Федерации,</w:t>
      </w:r>
      <w:r w:rsidR="00332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2A8D">
        <w:rPr>
          <w:rFonts w:ascii="Times New Roman" w:hAnsi="Times New Roman"/>
          <w:sz w:val="24"/>
          <w:szCs w:val="24"/>
        </w:rPr>
        <w:t>Мукаилов</w:t>
      </w:r>
      <w:proofErr w:type="spellEnd"/>
      <w:r w:rsidR="00332A8D">
        <w:rPr>
          <w:rFonts w:ascii="Times New Roman" w:hAnsi="Times New Roman"/>
          <w:sz w:val="24"/>
          <w:szCs w:val="24"/>
        </w:rPr>
        <w:t xml:space="preserve"> И.Р. –</w:t>
      </w:r>
      <w:r w:rsidR="008F44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44CB">
        <w:rPr>
          <w:rFonts w:ascii="Times New Roman" w:hAnsi="Times New Roman"/>
          <w:sz w:val="24"/>
          <w:szCs w:val="24"/>
        </w:rPr>
        <w:t>зам.директора</w:t>
      </w:r>
      <w:proofErr w:type="spellEnd"/>
      <w:r w:rsidR="008F44CB">
        <w:rPr>
          <w:rFonts w:ascii="Times New Roman" w:hAnsi="Times New Roman"/>
          <w:sz w:val="24"/>
          <w:szCs w:val="24"/>
        </w:rPr>
        <w:t xml:space="preserve"> по нач.</w:t>
      </w:r>
      <w:proofErr w:type="spellStart"/>
      <w:r w:rsidR="008F44CB">
        <w:rPr>
          <w:rFonts w:ascii="Times New Roman" w:hAnsi="Times New Roman"/>
          <w:sz w:val="24"/>
          <w:szCs w:val="24"/>
        </w:rPr>
        <w:t>шк</w:t>
      </w:r>
      <w:proofErr w:type="spellEnd"/>
      <w:r w:rsidR="008F44CB">
        <w:rPr>
          <w:rFonts w:ascii="Times New Roman" w:hAnsi="Times New Roman"/>
          <w:sz w:val="24"/>
          <w:szCs w:val="24"/>
        </w:rPr>
        <w:t>.</w:t>
      </w:r>
      <w:r w:rsidR="00332A8D">
        <w:rPr>
          <w:rFonts w:ascii="Times New Roman" w:hAnsi="Times New Roman"/>
          <w:sz w:val="24"/>
          <w:szCs w:val="24"/>
        </w:rPr>
        <w:t>«Почетный работник общего образования РФ»</w:t>
      </w:r>
      <w:r w:rsidR="008F44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F44CB">
        <w:rPr>
          <w:rFonts w:ascii="Times New Roman" w:hAnsi="Times New Roman"/>
          <w:sz w:val="24"/>
          <w:szCs w:val="24"/>
        </w:rPr>
        <w:t>Эльдарова</w:t>
      </w:r>
      <w:proofErr w:type="spellEnd"/>
      <w:r w:rsidR="008F44CB">
        <w:rPr>
          <w:rFonts w:ascii="Times New Roman" w:hAnsi="Times New Roman"/>
          <w:sz w:val="24"/>
          <w:szCs w:val="24"/>
        </w:rPr>
        <w:t xml:space="preserve"> М.С., </w:t>
      </w:r>
      <w:proofErr w:type="spellStart"/>
      <w:r w:rsidR="008F44CB">
        <w:rPr>
          <w:rFonts w:ascii="Times New Roman" w:hAnsi="Times New Roman"/>
          <w:sz w:val="24"/>
          <w:szCs w:val="24"/>
        </w:rPr>
        <w:t>зам.директора</w:t>
      </w:r>
      <w:proofErr w:type="spellEnd"/>
      <w:r w:rsidR="008F44CB">
        <w:rPr>
          <w:rFonts w:ascii="Times New Roman" w:hAnsi="Times New Roman"/>
          <w:sz w:val="24"/>
          <w:szCs w:val="24"/>
        </w:rPr>
        <w:t xml:space="preserve"> по ВР,- «Почетный работник общего образования РФ»,</w:t>
      </w:r>
      <w:r w:rsidR="006C1609" w:rsidRPr="00472AA9">
        <w:rPr>
          <w:rFonts w:ascii="Times New Roman" w:hAnsi="Times New Roman"/>
          <w:sz w:val="24"/>
          <w:szCs w:val="24"/>
        </w:rPr>
        <w:t xml:space="preserve"> </w:t>
      </w:r>
      <w:r w:rsidR="008F44CB">
        <w:rPr>
          <w:rFonts w:ascii="Times New Roman" w:hAnsi="Times New Roman"/>
          <w:sz w:val="24"/>
          <w:szCs w:val="24"/>
        </w:rPr>
        <w:t>2</w:t>
      </w:r>
      <w:r w:rsidR="00FE424B" w:rsidRPr="00472AA9">
        <w:rPr>
          <w:rFonts w:ascii="Times New Roman" w:hAnsi="Times New Roman"/>
          <w:sz w:val="24"/>
          <w:szCs w:val="24"/>
        </w:rPr>
        <w:t xml:space="preserve"> учителя </w:t>
      </w:r>
      <w:r w:rsidR="006C1609" w:rsidRPr="00472AA9">
        <w:rPr>
          <w:rFonts w:ascii="Times New Roman" w:hAnsi="Times New Roman"/>
          <w:sz w:val="24"/>
          <w:szCs w:val="24"/>
        </w:rPr>
        <w:t>награждены грамотами Министерства образования и науки Российской Федерации</w:t>
      </w:r>
      <w:r w:rsidR="008F44CB">
        <w:rPr>
          <w:rFonts w:ascii="Times New Roman" w:hAnsi="Times New Roman"/>
          <w:sz w:val="24"/>
          <w:szCs w:val="24"/>
        </w:rPr>
        <w:t xml:space="preserve">, еще 10 учителей являются Почетными работниками общего образования РФ. 1 учитель является победителем Гранта </w:t>
      </w:r>
      <w:r w:rsidR="008F44CB">
        <w:rPr>
          <w:rFonts w:ascii="Times New Roman" w:hAnsi="Times New Roman"/>
          <w:sz w:val="24"/>
          <w:szCs w:val="24"/>
        </w:rPr>
        <w:lastRenderedPageBreak/>
        <w:t>Президента Р.Д.</w:t>
      </w:r>
      <w:r w:rsidR="006C1609" w:rsidRPr="00472AA9">
        <w:rPr>
          <w:rFonts w:ascii="Times New Roman" w:hAnsi="Times New Roman"/>
          <w:sz w:val="24"/>
          <w:szCs w:val="24"/>
        </w:rPr>
        <w:t xml:space="preserve">  </w:t>
      </w:r>
      <w:r w:rsidRPr="00472AA9">
        <w:rPr>
          <w:rFonts w:ascii="Times New Roman" w:hAnsi="Times New Roman"/>
          <w:sz w:val="24"/>
          <w:szCs w:val="24"/>
        </w:rPr>
        <w:t>.</w:t>
      </w:r>
      <w:r w:rsidR="003E278C">
        <w:rPr>
          <w:rFonts w:ascii="Times New Roman" w:hAnsi="Times New Roman"/>
          <w:sz w:val="24"/>
          <w:szCs w:val="24"/>
        </w:rPr>
        <w:t xml:space="preserve"> Средний</w:t>
      </w:r>
      <w:r w:rsidRPr="00472AA9">
        <w:rPr>
          <w:rFonts w:ascii="Times New Roman" w:hAnsi="Times New Roman"/>
          <w:sz w:val="24"/>
          <w:szCs w:val="24"/>
        </w:rPr>
        <w:t xml:space="preserve"> </w:t>
      </w:r>
      <w:r w:rsidR="003E278C">
        <w:rPr>
          <w:rFonts w:ascii="Times New Roman" w:hAnsi="Times New Roman"/>
          <w:bCs/>
          <w:sz w:val="24"/>
          <w:szCs w:val="24"/>
          <w:shd w:val="clear" w:color="auto" w:fill="FFFFFF"/>
        </w:rPr>
        <w:t>п</w:t>
      </w:r>
      <w:r w:rsidRPr="00472AA9">
        <w:rPr>
          <w:rFonts w:ascii="Times New Roman" w:hAnsi="Times New Roman"/>
          <w:bCs/>
          <w:sz w:val="24"/>
          <w:szCs w:val="24"/>
          <w:shd w:val="clear" w:color="auto" w:fill="FFFFFF"/>
        </w:rPr>
        <w:t>едагогический стаж всех  работников свыше 20 лет</w:t>
      </w:r>
      <w:r w:rsidR="00472AA9" w:rsidRPr="00472AA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r w:rsidRPr="00472AA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6C1609" w:rsidRPr="00472AA9">
        <w:rPr>
          <w:rFonts w:ascii="Times New Roman" w:hAnsi="Times New Roman"/>
          <w:sz w:val="24"/>
          <w:szCs w:val="24"/>
        </w:rPr>
        <w:t>Школа полностью обеспечена педагогическими кадрами.</w:t>
      </w:r>
    </w:p>
    <w:p w:rsidR="00FF1287" w:rsidRPr="00A529D9" w:rsidRDefault="00FF1287" w:rsidP="00FF128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529D9">
        <w:rPr>
          <w:rFonts w:ascii="Times New Roman" w:hAnsi="Times New Roman"/>
          <w:sz w:val="24"/>
          <w:szCs w:val="24"/>
        </w:rPr>
        <w:t>Поставленные перед педагогическим коллективом задачи, выполнены практически в полном объеме, чему способствовали:</w:t>
      </w:r>
    </w:p>
    <w:p w:rsidR="00FF1287" w:rsidRPr="00A529D9" w:rsidRDefault="00FF1287" w:rsidP="00FF128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29D9">
        <w:rPr>
          <w:rFonts w:ascii="Times New Roman" w:hAnsi="Times New Roman"/>
          <w:sz w:val="24"/>
          <w:szCs w:val="24"/>
        </w:rPr>
        <w:t xml:space="preserve">спланированная деятельность администрации школы по созданию условий для участников образовательного процесса; </w:t>
      </w:r>
    </w:p>
    <w:p w:rsidR="00FF1287" w:rsidRPr="00A529D9" w:rsidRDefault="00FF1287" w:rsidP="00FF128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29D9">
        <w:rPr>
          <w:rFonts w:ascii="Times New Roman" w:hAnsi="Times New Roman"/>
          <w:sz w:val="24"/>
          <w:szCs w:val="24"/>
        </w:rPr>
        <w:t xml:space="preserve">анализ выполнения принятых управленческих решений, обеспечивающий качество результативности </w:t>
      </w:r>
      <w:proofErr w:type="spellStart"/>
      <w:r w:rsidRPr="00A529D9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A529D9">
        <w:rPr>
          <w:rFonts w:ascii="Times New Roman" w:hAnsi="Times New Roman"/>
          <w:sz w:val="24"/>
          <w:szCs w:val="24"/>
        </w:rPr>
        <w:t xml:space="preserve"> учащихся;</w:t>
      </w:r>
    </w:p>
    <w:p w:rsidR="00FF1287" w:rsidRPr="00A529D9" w:rsidRDefault="00FF1287" w:rsidP="00FF128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29D9">
        <w:rPr>
          <w:rFonts w:ascii="Times New Roman" w:hAnsi="Times New Roman"/>
          <w:sz w:val="24"/>
          <w:szCs w:val="24"/>
        </w:rPr>
        <w:t xml:space="preserve">выявление причинно-следственных связей отдельных педагогических явлений и соответствующая коррекция деятельности. </w:t>
      </w:r>
    </w:p>
    <w:p w:rsidR="00062676" w:rsidRDefault="00FF1287" w:rsidP="00FF1287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529D9">
        <w:rPr>
          <w:rFonts w:ascii="Times New Roman" w:hAnsi="Times New Roman"/>
          <w:sz w:val="24"/>
          <w:szCs w:val="24"/>
        </w:rPr>
        <w:t xml:space="preserve">Высшей формой коллективной методической работы школы является </w:t>
      </w:r>
      <w:r w:rsidRPr="00A529D9">
        <w:rPr>
          <w:rFonts w:ascii="Times New Roman" w:hAnsi="Times New Roman"/>
          <w:b/>
          <w:sz w:val="24"/>
          <w:szCs w:val="24"/>
        </w:rPr>
        <w:t>педагогический совет</w:t>
      </w:r>
      <w:r w:rsidRPr="00A529D9">
        <w:rPr>
          <w:rFonts w:ascii="Times New Roman" w:hAnsi="Times New Roman"/>
          <w:sz w:val="24"/>
          <w:szCs w:val="24"/>
        </w:rPr>
        <w:t>.   При подготовке тематических педсоветов в школе создается творческая группа учителей, которые подбирают информацию,   формулируют вопросы</w:t>
      </w:r>
      <w:r>
        <w:rPr>
          <w:rFonts w:ascii="Times New Roman" w:hAnsi="Times New Roman"/>
          <w:sz w:val="24"/>
          <w:szCs w:val="24"/>
        </w:rPr>
        <w:t>.</w:t>
      </w:r>
    </w:p>
    <w:p w:rsidR="00FF1287" w:rsidRDefault="006127DE" w:rsidP="00FF1287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 – 2019</w:t>
      </w:r>
      <w:r w:rsidR="00FF1287" w:rsidRPr="00A529D9">
        <w:rPr>
          <w:rFonts w:ascii="Times New Roman" w:hAnsi="Times New Roman"/>
          <w:sz w:val="24"/>
          <w:szCs w:val="24"/>
        </w:rPr>
        <w:t xml:space="preserve"> учебном году было проведено  6</w:t>
      </w:r>
      <w:r w:rsidR="00FF1287" w:rsidRPr="00A529D9">
        <w:rPr>
          <w:rFonts w:ascii="Times New Roman" w:hAnsi="Times New Roman"/>
          <w:b/>
          <w:sz w:val="24"/>
          <w:szCs w:val="24"/>
        </w:rPr>
        <w:t xml:space="preserve">  </w:t>
      </w:r>
      <w:r w:rsidR="00FF1287" w:rsidRPr="00A529D9">
        <w:rPr>
          <w:rFonts w:ascii="Times New Roman" w:hAnsi="Times New Roman"/>
          <w:sz w:val="24"/>
          <w:szCs w:val="24"/>
        </w:rPr>
        <w:t xml:space="preserve">педсоветов,  из них   </w:t>
      </w:r>
      <w:r w:rsidR="00FF1287">
        <w:rPr>
          <w:rFonts w:ascii="Times New Roman" w:hAnsi="Times New Roman"/>
          <w:sz w:val="24"/>
          <w:szCs w:val="24"/>
        </w:rPr>
        <w:t xml:space="preserve"> три</w:t>
      </w:r>
      <w:r w:rsidR="00FF1287" w:rsidRPr="00A529D9">
        <w:rPr>
          <w:rFonts w:ascii="Times New Roman" w:hAnsi="Times New Roman"/>
          <w:sz w:val="24"/>
          <w:szCs w:val="24"/>
        </w:rPr>
        <w:t xml:space="preserve"> тематических, связанных с проблемой школы и задачами на текущий учебный год</w:t>
      </w:r>
      <w:r w:rsidR="00FF1287">
        <w:rPr>
          <w:rFonts w:ascii="Times New Roman" w:hAnsi="Times New Roman"/>
          <w:sz w:val="24"/>
          <w:szCs w:val="24"/>
        </w:rPr>
        <w:t>.</w:t>
      </w:r>
    </w:p>
    <w:p w:rsidR="00173D9B" w:rsidRPr="00173D9B" w:rsidRDefault="00173D9B" w:rsidP="00173D9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529D9">
        <w:rPr>
          <w:rFonts w:ascii="Times New Roman" w:hAnsi="Times New Roman"/>
          <w:sz w:val="24"/>
          <w:szCs w:val="24"/>
        </w:rPr>
        <w:t xml:space="preserve">В школе создан </w:t>
      </w:r>
      <w:r w:rsidRPr="00A529D9">
        <w:rPr>
          <w:rFonts w:ascii="Times New Roman" w:hAnsi="Times New Roman"/>
          <w:b/>
          <w:sz w:val="24"/>
          <w:szCs w:val="24"/>
        </w:rPr>
        <w:t>методический совет</w:t>
      </w:r>
      <w:r w:rsidRPr="00A529D9">
        <w:rPr>
          <w:rFonts w:ascii="Times New Roman" w:hAnsi="Times New Roman"/>
          <w:sz w:val="24"/>
          <w:szCs w:val="24"/>
        </w:rPr>
        <w:t>,</w:t>
      </w:r>
      <w:r w:rsidRPr="00A529D9">
        <w:rPr>
          <w:rFonts w:ascii="Times New Roman" w:hAnsi="Times New Roman"/>
          <w:bCs/>
          <w:sz w:val="24"/>
          <w:szCs w:val="24"/>
        </w:rPr>
        <w:t xml:space="preserve"> план работы которого подчинен задачам методической работы и   соответствует   методической теме школы.</w:t>
      </w:r>
      <w:r w:rsidRPr="00A529D9">
        <w:rPr>
          <w:rFonts w:ascii="Times New Roman" w:hAnsi="Times New Roman"/>
          <w:sz w:val="24"/>
          <w:szCs w:val="24"/>
        </w:rPr>
        <w:t xml:space="preserve"> В него вошли директор школы, </w:t>
      </w:r>
      <w:r>
        <w:rPr>
          <w:rFonts w:ascii="Times New Roman" w:hAnsi="Times New Roman"/>
          <w:sz w:val="24"/>
          <w:szCs w:val="24"/>
        </w:rPr>
        <w:t xml:space="preserve">заместитель директора по УВР,  </w:t>
      </w:r>
      <w:r w:rsidRPr="00A529D9">
        <w:rPr>
          <w:rFonts w:ascii="Times New Roman" w:hAnsi="Times New Roman"/>
          <w:sz w:val="24"/>
          <w:szCs w:val="24"/>
        </w:rPr>
        <w:t xml:space="preserve">  руководители школьных методических объ</w:t>
      </w:r>
      <w:r>
        <w:rPr>
          <w:rFonts w:ascii="Times New Roman" w:hAnsi="Times New Roman"/>
          <w:sz w:val="24"/>
          <w:szCs w:val="24"/>
        </w:rPr>
        <w:t>единений</w:t>
      </w:r>
    </w:p>
    <w:p w:rsidR="00173D9B" w:rsidRPr="00AC3EB0" w:rsidRDefault="00BE03F8" w:rsidP="00173D9B">
      <w:pPr>
        <w:jc w:val="both"/>
        <w:rPr>
          <w:rFonts w:ascii="Times New Roman" w:hAnsi="Times New Roman"/>
          <w:sz w:val="24"/>
          <w:szCs w:val="24"/>
        </w:rPr>
      </w:pPr>
      <w:r>
        <w:rPr>
          <w:bCs/>
        </w:rPr>
      </w:r>
      <w:r>
        <w:rPr>
          <w:bCs/>
        </w:rPr>
        <w:pict>
          <v:group id="_x0000_s1072" editas="canvas" style="width:490.95pt;height:319.25pt;mso-position-horizontal-relative:char;mso-position-vertical-relative:line" coordorigin="2064,10175" coordsize="7274,478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style="position:absolute;left:2064;top:10175;width:7274;height:4789" o:preferrelative="f">
              <v:fill o:detectmouseclick="t"/>
              <v:path o:extrusionok="t" o:connecttype="none"/>
              <o:lock v:ext="edit" text="t"/>
            </v:shape>
            <v:rect id="_x0000_s1074" style="position:absolute;left:4511;top:10341;width:2433;height:405">
              <v:textbox style="mso-next-textbox:#_x0000_s1074">
                <w:txbxContent>
                  <w:p w:rsidR="00BE03F8" w:rsidRDefault="00BE03F8" w:rsidP="00173D9B">
                    <w:pPr>
                      <w:ind w:firstLine="540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529D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В школе создан </w:t>
                    </w:r>
                    <w:r w:rsidRPr="00A529D9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методический совет</w:t>
                    </w:r>
                    <w:r w:rsidRPr="00A529D9">
                      <w:rPr>
                        <w:rFonts w:ascii="Times New Roman" w:hAnsi="Times New Roman"/>
                        <w:sz w:val="24"/>
                        <w:szCs w:val="24"/>
                      </w:rPr>
                      <w:t>,</w:t>
                    </w:r>
                    <w:r w:rsidRPr="00A529D9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 xml:space="preserve"> план работы которого подчинен задачам методической работы и   соответствует   методической теме школы.</w:t>
                    </w:r>
                    <w:r w:rsidRPr="00A529D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В него вошли директор школы,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заместитель директора по УВР,  </w:t>
                    </w:r>
                    <w:r w:rsidRPr="00A529D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руководители школьных методических объ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единений,   социальный педагог.</w:t>
                    </w:r>
                  </w:p>
                  <w:p w:rsidR="00BE03F8" w:rsidRPr="00AC3EB0" w:rsidRDefault="00BE03F8" w:rsidP="00173D9B">
                    <w:pPr>
                      <w:ind w:firstLine="540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BE03F8" w:rsidRPr="00A54883" w:rsidRDefault="00BE03F8" w:rsidP="00173D9B">
                    <w:pPr>
                      <w:jc w:val="center"/>
                      <w:rPr>
                        <w:rFonts w:ascii="Times New Roman" w:hAnsi="Times New Roman"/>
                        <w:b/>
                        <w:color w:val="C00000"/>
                        <w:sz w:val="28"/>
                        <w:szCs w:val="28"/>
                      </w:rPr>
                    </w:pPr>
                    <w:r w:rsidRPr="00A54883">
                      <w:rPr>
                        <w:b/>
                        <w:color w:val="C00000"/>
                        <w:sz w:val="28"/>
                        <w:szCs w:val="28"/>
                      </w:rPr>
                      <w:t>Директор</w:t>
                    </w:r>
                  </w:p>
                </w:txbxContent>
              </v:textbox>
            </v:rect>
            <v:rect id="_x0000_s1075" style="position:absolute;left:2495;top:11151;width:1467;height:675">
              <v:textbox style="mso-next-textbox:#_x0000_s1075">
                <w:txbxContent>
                  <w:p w:rsidR="00BE03F8" w:rsidRPr="00A54883" w:rsidRDefault="00BE03F8" w:rsidP="00173D9B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A54883">
                      <w:t xml:space="preserve">Зам. директора по УВР  </w:t>
                    </w:r>
                  </w:p>
                </w:txbxContent>
              </v:textbox>
            </v:rect>
            <v:rect id="_x0000_s1076" style="position:absolute;left:4689;top:11151;width:2055;height:675">
              <v:textbox style="mso-next-textbox:#_x0000_s1076">
                <w:txbxContent>
                  <w:p w:rsidR="00BE03F8" w:rsidRPr="00A54883" w:rsidRDefault="00BE03F8" w:rsidP="00173D9B">
                    <w:pPr>
                      <w:jc w:val="center"/>
                      <w:rPr>
                        <w:rFonts w:ascii="Times New Roman" w:hAnsi="Times New Roman"/>
                        <w:b/>
                        <w:color w:val="4F81BD"/>
                        <w:sz w:val="28"/>
                        <w:szCs w:val="28"/>
                      </w:rPr>
                    </w:pPr>
                    <w:r w:rsidRPr="00A54883">
                      <w:rPr>
                        <w:b/>
                        <w:color w:val="4F81BD"/>
                        <w:sz w:val="28"/>
                        <w:szCs w:val="28"/>
                      </w:rPr>
                      <w:t>Педсовет</w:t>
                    </w:r>
                  </w:p>
                </w:txbxContent>
              </v:textbox>
            </v:rect>
            <v:rect id="_x0000_s1077" style="position:absolute;left:7386;top:11151;width:1376;height:675">
              <v:textbox style="mso-next-textbox:#_x0000_s1077">
                <w:txbxContent>
                  <w:p w:rsidR="00BE03F8" w:rsidRPr="00A54883" w:rsidRDefault="00BE03F8" w:rsidP="00173D9B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A54883">
                      <w:t>Совет школы</w:t>
                    </w:r>
                  </w:p>
                </w:txbxContent>
              </v:textbox>
            </v:rect>
            <v:rect id="_x0000_s1078" style="position:absolute;left:7386;top:12096;width:1567;height:675">
              <v:textbox style="mso-next-textbox:#_x0000_s1078">
                <w:txbxContent>
                  <w:p w:rsidR="00BE03F8" w:rsidRPr="00A54883" w:rsidRDefault="00BE03F8" w:rsidP="00173D9B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A54883">
                      <w:t>Аттестационная комиссия</w:t>
                    </w:r>
                  </w:p>
                </w:txbxContent>
              </v:textbox>
            </v:rect>
            <v:rect id="_x0000_s1079" style="position:absolute;left:4511;top:12096;width:2433;height:675">
              <v:textbox style="mso-next-textbox:#_x0000_s1079">
                <w:txbxContent>
                  <w:p w:rsidR="00BE03F8" w:rsidRPr="00A54883" w:rsidRDefault="00BE03F8" w:rsidP="00173D9B">
                    <w:pPr>
                      <w:jc w:val="center"/>
                      <w:rPr>
                        <w:rFonts w:ascii="Times New Roman" w:hAnsi="Times New Roman"/>
                        <w:b/>
                        <w:color w:val="00B050"/>
                        <w:sz w:val="28"/>
                        <w:szCs w:val="28"/>
                      </w:rPr>
                    </w:pPr>
                    <w:r w:rsidRPr="00A54883">
                      <w:rPr>
                        <w:b/>
                        <w:color w:val="00B050"/>
                        <w:sz w:val="28"/>
                        <w:szCs w:val="28"/>
                      </w:rPr>
                      <w:t>Методический  совет</w:t>
                    </w:r>
                  </w:p>
                </w:txbxContent>
              </v:textbox>
            </v:rect>
            <v:line id="_x0000_s1080" style="position:absolute;flip:x" from="3962,10746" to="4895,11151">
              <v:stroke endarrow="block"/>
            </v:line>
            <v:line id="_x0000_s1081" style="position:absolute" from="5522,10746" to="5523,11151">
              <v:stroke endarrow="block"/>
            </v:line>
            <v:line id="_x0000_s1082" style="position:absolute" from="6944,10689" to="8095,11151">
              <v:stroke endarrow="block"/>
            </v:line>
            <v:line id="_x0000_s1083" style="position:absolute" from="6362,10746" to="7681,12096">
              <v:stroke endarrow="block"/>
            </v:line>
            <v:line id="_x0000_s1084" style="position:absolute" from="5833,10746" to="5834,11151"/>
            <v:line id="_x0000_s1085" style="position:absolute" from="6362,11826" to="6362,12096">
              <v:stroke endarrow="block"/>
            </v:line>
            <v:line id="_x0000_s1086" style="position:absolute" from="6944,12367" to="7386,12368">
              <v:stroke endarrow="block"/>
            </v:line>
            <v:line id="_x0000_s1087" style="position:absolute" from="8171,11826" to="8172,12096">
              <v:stroke endarrow="block"/>
            </v:line>
            <v:rect id="_x0000_s1088" style="position:absolute;left:3962;top:13041;width:727;height:1755">
              <v:textbox style="layout-flow:vertical;mso-layout-flow-alt:bottom-to-top;mso-next-textbox:#_x0000_s1088">
                <w:txbxContent>
                  <w:p w:rsidR="00BE03F8" w:rsidRPr="00A54883" w:rsidRDefault="00BE03F8" w:rsidP="00173D9B">
                    <w:pPr>
                      <w:ind w:right="113" w:firstLine="360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A54883">
                      <w:rPr>
                        <w:b/>
                      </w:rPr>
                      <w:t>МО учителей -</w:t>
                    </w:r>
                    <w:r w:rsidRPr="001D5293">
                      <w:rPr>
                        <w:b/>
                      </w:rPr>
                      <w:t xml:space="preserve"> </w:t>
                    </w:r>
                    <w:r w:rsidRPr="00A54883">
                      <w:rPr>
                        <w:rFonts w:ascii="Times New Roman" w:hAnsi="Times New Roman"/>
                        <w:b/>
                      </w:rPr>
                      <w:t>предметников</w:t>
                    </w:r>
                  </w:p>
                  <w:p w:rsidR="00BE03F8" w:rsidRDefault="00BE03F8" w:rsidP="00173D9B">
                    <w:pPr>
                      <w:jc w:val="center"/>
                    </w:pPr>
                  </w:p>
                </w:txbxContent>
              </v:textbox>
            </v:rect>
            <v:rect id="_x0000_s1089" style="position:absolute;left:5322;top:13041;width:822;height:1755">
              <v:textbox style="layout-flow:vertical;mso-layout-flow-alt:bottom-to-top;mso-next-textbox:#_x0000_s1089">
                <w:txbxContent>
                  <w:p w:rsidR="00BE03F8" w:rsidRPr="00A54883" w:rsidRDefault="00BE03F8" w:rsidP="00173D9B">
                    <w:pPr>
                      <w:ind w:left="113" w:right="113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A54883">
                      <w:rPr>
                        <w:b/>
                      </w:rPr>
                      <w:t xml:space="preserve">МО учителей начальных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</w:rPr>
                      <w:t>к</w:t>
                    </w:r>
                    <w:r w:rsidRPr="00A54883">
                      <w:rPr>
                        <w:rFonts w:ascii="Times New Roman" w:hAnsi="Times New Roman"/>
                        <w:b/>
                      </w:rPr>
                      <w:t>классов</w:t>
                    </w:r>
                    <w:proofErr w:type="spellEnd"/>
                  </w:p>
                  <w:p w:rsidR="00BE03F8" w:rsidRPr="001D5293" w:rsidRDefault="00BE03F8" w:rsidP="00173D9B">
                    <w:pPr>
                      <w:jc w:val="center"/>
                    </w:pPr>
                    <w:r w:rsidRPr="001D5293">
                      <w:rPr>
                        <w:b/>
                      </w:rPr>
                      <w:t xml:space="preserve">начальных  классов </w:t>
                    </w:r>
                    <w:r w:rsidRPr="001D5293">
                      <w:t xml:space="preserve"> </w:t>
                    </w:r>
                  </w:p>
                </w:txbxContent>
              </v:textbox>
            </v:rect>
            <v:rect id="_x0000_s1090" style="position:absolute;left:6495;top:13041;width:642;height:1755">
              <v:textbox style="layout-flow:vertical;mso-layout-flow-alt:bottom-to-top;mso-next-textbox:#_x0000_s1090">
                <w:txbxContent>
                  <w:p w:rsidR="00BE03F8" w:rsidRPr="00A54883" w:rsidRDefault="00BE03F8" w:rsidP="00173D9B">
                    <w:pPr>
                      <w:ind w:right="113" w:firstLine="360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A54883">
                      <w:rPr>
                        <w:b/>
                      </w:rPr>
                      <w:t>МО  классных руководителей</w:t>
                    </w:r>
                  </w:p>
                  <w:p w:rsidR="00BE03F8" w:rsidRDefault="00BE03F8" w:rsidP="00173D9B">
                    <w:pPr>
                      <w:jc w:val="center"/>
                    </w:pPr>
                  </w:p>
                </w:txbxContent>
              </v:textbox>
            </v:rect>
            <v:line id="_x0000_s1091" style="position:absolute" from="3255,11826" to="4511,12367">
              <v:stroke endarrow="block"/>
            </v:line>
            <v:line id="_x0000_s1092" style="position:absolute;flip:x" from="5655,12771" to="5656,13041">
              <v:stroke endarrow="block"/>
            </v:line>
            <v:line id="_x0000_s1093" style="position:absolute;flip:x" from="4511,12771" to="5022,13041">
              <v:stroke endarrow="block"/>
            </v:line>
            <v:line id="_x0000_s1094" style="position:absolute" from="6495,12771" to="6804,13041">
              <v:stroke endarrow="block"/>
            </v:line>
            <w10:wrap type="none"/>
            <w10:anchorlock/>
          </v:group>
        </w:pict>
      </w:r>
    </w:p>
    <w:p w:rsidR="00173D9B" w:rsidRDefault="00173D9B" w:rsidP="00173D9B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173D9B" w:rsidRDefault="00173D9B" w:rsidP="00173D9B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173D9B" w:rsidRDefault="00173D9B" w:rsidP="00173D9B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173D9B" w:rsidRDefault="00173D9B" w:rsidP="00173D9B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173D9B" w:rsidRPr="00A529D9" w:rsidRDefault="00173D9B" w:rsidP="00173D9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A1972">
        <w:rPr>
          <w:rFonts w:ascii="Times New Roman" w:hAnsi="Times New Roman"/>
          <w:sz w:val="24"/>
          <w:szCs w:val="24"/>
        </w:rPr>
        <w:lastRenderedPageBreak/>
        <w:t xml:space="preserve">Работа методического совета </w:t>
      </w:r>
      <w:r w:rsidRPr="00A529D9">
        <w:rPr>
          <w:rFonts w:ascii="Times New Roman" w:hAnsi="Times New Roman"/>
          <w:sz w:val="24"/>
          <w:szCs w:val="24"/>
        </w:rPr>
        <w:t xml:space="preserve">основывалась на общей </w:t>
      </w:r>
      <w:proofErr w:type="spellStart"/>
      <w:r w:rsidRPr="00A529D9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A529D9">
        <w:rPr>
          <w:rFonts w:ascii="Times New Roman" w:hAnsi="Times New Roman"/>
          <w:sz w:val="24"/>
          <w:szCs w:val="24"/>
        </w:rPr>
        <w:t>-образовательной цели школы, состоящей в развитии личности ученика и учителя</w:t>
      </w:r>
      <w:r>
        <w:rPr>
          <w:rFonts w:ascii="Times New Roman" w:hAnsi="Times New Roman"/>
          <w:sz w:val="24"/>
          <w:szCs w:val="24"/>
        </w:rPr>
        <w:t xml:space="preserve">, и </w:t>
      </w:r>
      <w:r w:rsidRPr="002A19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A1972">
        <w:rPr>
          <w:rFonts w:ascii="Times New Roman" w:hAnsi="Times New Roman"/>
          <w:sz w:val="24"/>
          <w:szCs w:val="24"/>
        </w:rPr>
        <w:t>строилась в тесном контакте с методическими объединениями, через педсов</w:t>
      </w:r>
      <w:r>
        <w:rPr>
          <w:rFonts w:ascii="Times New Roman" w:hAnsi="Times New Roman"/>
          <w:sz w:val="24"/>
          <w:szCs w:val="24"/>
        </w:rPr>
        <w:t>еты, семинары.</w:t>
      </w:r>
    </w:p>
    <w:p w:rsidR="00173D9B" w:rsidRDefault="00173D9B" w:rsidP="00173D9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529D9">
        <w:rPr>
          <w:rFonts w:ascii="Times New Roman" w:hAnsi="Times New Roman"/>
          <w:sz w:val="24"/>
          <w:szCs w:val="24"/>
        </w:rPr>
        <w:t>На каждом заседании методического совета подводились итоги работы учителей-предметников</w:t>
      </w:r>
      <w:r>
        <w:rPr>
          <w:rFonts w:ascii="Times New Roman" w:hAnsi="Times New Roman"/>
          <w:sz w:val="24"/>
          <w:szCs w:val="24"/>
        </w:rPr>
        <w:t>:</w:t>
      </w:r>
    </w:p>
    <w:p w:rsidR="00173D9B" w:rsidRPr="00AC3EB0" w:rsidRDefault="00173D9B" w:rsidP="00173D9B">
      <w:pPr>
        <w:pStyle w:val="11"/>
        <w:numPr>
          <w:ilvl w:val="0"/>
          <w:numId w:val="15"/>
        </w:numPr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AC3EB0">
        <w:rPr>
          <w:rFonts w:ascii="Times New Roman" w:hAnsi="Times New Roman"/>
          <w:sz w:val="24"/>
          <w:szCs w:val="24"/>
        </w:rPr>
        <w:t>над повышением качества зн</w:t>
      </w:r>
      <w:r>
        <w:rPr>
          <w:rFonts w:ascii="Times New Roman" w:hAnsi="Times New Roman"/>
          <w:sz w:val="24"/>
          <w:szCs w:val="24"/>
        </w:rPr>
        <w:t>аний, умений и навыков учащихся;</w:t>
      </w:r>
      <w:r w:rsidRPr="00AC3EB0">
        <w:rPr>
          <w:rFonts w:ascii="Times New Roman" w:hAnsi="Times New Roman"/>
          <w:sz w:val="24"/>
          <w:szCs w:val="24"/>
        </w:rPr>
        <w:t xml:space="preserve"> </w:t>
      </w:r>
    </w:p>
    <w:p w:rsidR="00173D9B" w:rsidRPr="00AC3EB0" w:rsidRDefault="00173D9B" w:rsidP="00173D9B">
      <w:pPr>
        <w:pStyle w:val="11"/>
        <w:numPr>
          <w:ilvl w:val="0"/>
          <w:numId w:val="15"/>
        </w:numPr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AC3EB0">
        <w:rPr>
          <w:rFonts w:ascii="Times New Roman" w:hAnsi="Times New Roman"/>
          <w:sz w:val="24"/>
          <w:szCs w:val="24"/>
        </w:rPr>
        <w:t xml:space="preserve">по предупреждению </w:t>
      </w:r>
      <w:proofErr w:type="spellStart"/>
      <w:r w:rsidRPr="00AC3EB0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AC3EB0">
        <w:rPr>
          <w:rFonts w:ascii="Times New Roman" w:hAnsi="Times New Roman"/>
          <w:sz w:val="24"/>
          <w:szCs w:val="24"/>
        </w:rPr>
        <w:t xml:space="preserve"> в обучении, </w:t>
      </w:r>
    </w:p>
    <w:p w:rsidR="00173D9B" w:rsidRDefault="00173D9B" w:rsidP="00173D9B">
      <w:pPr>
        <w:pStyle w:val="11"/>
        <w:numPr>
          <w:ilvl w:val="0"/>
          <w:numId w:val="15"/>
        </w:numPr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AC3EB0">
        <w:rPr>
          <w:rFonts w:ascii="Times New Roman" w:hAnsi="Times New Roman"/>
          <w:sz w:val="24"/>
          <w:szCs w:val="24"/>
        </w:rPr>
        <w:t>с учащимися с повышенной учебной мотивацией.</w:t>
      </w:r>
    </w:p>
    <w:p w:rsidR="00173D9B" w:rsidRDefault="00173D9B" w:rsidP="00173D9B">
      <w:pPr>
        <w:pStyle w:val="11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529D9">
        <w:rPr>
          <w:rFonts w:ascii="Times New Roman" w:hAnsi="Times New Roman"/>
          <w:sz w:val="24"/>
          <w:szCs w:val="24"/>
        </w:rPr>
        <w:t>План раб</w:t>
      </w:r>
      <w:r w:rsidR="006127DE">
        <w:rPr>
          <w:rFonts w:ascii="Times New Roman" w:hAnsi="Times New Roman"/>
          <w:sz w:val="24"/>
          <w:szCs w:val="24"/>
        </w:rPr>
        <w:t>оты методического совета на 2018-2019</w:t>
      </w:r>
      <w:r w:rsidRPr="00A529D9">
        <w:rPr>
          <w:rFonts w:ascii="Times New Roman" w:hAnsi="Times New Roman"/>
          <w:sz w:val="24"/>
          <w:szCs w:val="24"/>
        </w:rPr>
        <w:t xml:space="preserve"> учебный год выполнен полностью</w:t>
      </w:r>
      <w:r>
        <w:rPr>
          <w:rFonts w:ascii="Times New Roman" w:hAnsi="Times New Roman"/>
          <w:sz w:val="24"/>
          <w:szCs w:val="24"/>
        </w:rPr>
        <w:t>.</w:t>
      </w:r>
    </w:p>
    <w:p w:rsidR="00173D9B" w:rsidRDefault="00173D9B" w:rsidP="00173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3D9B" w:rsidRDefault="00173D9B" w:rsidP="00173D9B">
      <w:pPr>
        <w:pStyle w:val="11"/>
        <w:spacing w:after="0" w:line="240" w:lineRule="auto"/>
        <w:ind w:left="9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Аттестация учителей</w:t>
      </w:r>
    </w:p>
    <w:p w:rsidR="00173D9B" w:rsidRPr="00472AA9" w:rsidRDefault="00173D9B" w:rsidP="00173D9B">
      <w:pPr>
        <w:pStyle w:val="11"/>
        <w:spacing w:after="0" w:line="240" w:lineRule="auto"/>
        <w:ind w:left="902"/>
        <w:jc w:val="center"/>
        <w:rPr>
          <w:rFonts w:ascii="Times New Roman" w:hAnsi="Times New Roman"/>
          <w:b/>
          <w:sz w:val="24"/>
          <w:szCs w:val="24"/>
        </w:rPr>
      </w:pPr>
    </w:p>
    <w:p w:rsidR="00173D9B" w:rsidRPr="004B3668" w:rsidRDefault="00173D9B" w:rsidP="00173D9B">
      <w:pPr>
        <w:pStyle w:val="11"/>
        <w:spacing w:after="0" w:line="240" w:lineRule="auto"/>
        <w:ind w:left="0" w:firstLine="902"/>
        <w:jc w:val="both"/>
        <w:rPr>
          <w:rFonts w:ascii="Times New Roman" w:hAnsi="Times New Roman"/>
          <w:b/>
          <w:sz w:val="24"/>
          <w:szCs w:val="24"/>
        </w:rPr>
      </w:pPr>
      <w:r w:rsidRPr="004B3668">
        <w:rPr>
          <w:rFonts w:ascii="Times New Roman" w:hAnsi="Times New Roman"/>
          <w:b/>
          <w:sz w:val="24"/>
          <w:szCs w:val="24"/>
        </w:rPr>
        <w:t xml:space="preserve">  В 201</w:t>
      </w:r>
      <w:r w:rsidR="00EC07B6" w:rsidRPr="004B3668">
        <w:rPr>
          <w:rFonts w:ascii="Times New Roman" w:hAnsi="Times New Roman"/>
          <w:b/>
          <w:sz w:val="24"/>
          <w:szCs w:val="24"/>
        </w:rPr>
        <w:t>8</w:t>
      </w:r>
      <w:r w:rsidRPr="004B3668">
        <w:rPr>
          <w:rFonts w:ascii="Times New Roman" w:hAnsi="Times New Roman"/>
          <w:b/>
          <w:sz w:val="24"/>
          <w:szCs w:val="24"/>
        </w:rPr>
        <w:t>-201</w:t>
      </w:r>
      <w:r w:rsidR="00EC07B6" w:rsidRPr="004B3668">
        <w:rPr>
          <w:rFonts w:ascii="Times New Roman" w:hAnsi="Times New Roman"/>
          <w:b/>
          <w:sz w:val="24"/>
          <w:szCs w:val="24"/>
        </w:rPr>
        <w:t>9</w:t>
      </w:r>
      <w:r w:rsidRPr="004B3668">
        <w:rPr>
          <w:rFonts w:ascii="Times New Roman" w:hAnsi="Times New Roman"/>
          <w:b/>
          <w:sz w:val="24"/>
          <w:szCs w:val="24"/>
        </w:rPr>
        <w:t xml:space="preserve"> учебном году  учитель </w:t>
      </w:r>
      <w:r w:rsidR="003E278C" w:rsidRPr="004B3668">
        <w:rPr>
          <w:rFonts w:ascii="Times New Roman" w:hAnsi="Times New Roman"/>
          <w:b/>
          <w:sz w:val="24"/>
          <w:szCs w:val="24"/>
        </w:rPr>
        <w:t xml:space="preserve"> истории </w:t>
      </w:r>
      <w:proofErr w:type="spellStart"/>
      <w:r w:rsidR="003E278C" w:rsidRPr="004B3668">
        <w:rPr>
          <w:rFonts w:ascii="Times New Roman" w:hAnsi="Times New Roman"/>
          <w:b/>
          <w:sz w:val="24"/>
          <w:szCs w:val="24"/>
        </w:rPr>
        <w:t>Алисултанов</w:t>
      </w:r>
      <w:proofErr w:type="spellEnd"/>
      <w:r w:rsidR="003E278C" w:rsidRPr="004B3668">
        <w:rPr>
          <w:rFonts w:ascii="Times New Roman" w:hAnsi="Times New Roman"/>
          <w:b/>
          <w:sz w:val="24"/>
          <w:szCs w:val="24"/>
        </w:rPr>
        <w:t xml:space="preserve"> Э.Э</w:t>
      </w:r>
      <w:r w:rsidRPr="004B3668">
        <w:rPr>
          <w:rFonts w:ascii="Times New Roman" w:hAnsi="Times New Roman"/>
          <w:b/>
          <w:sz w:val="24"/>
          <w:szCs w:val="24"/>
        </w:rPr>
        <w:t xml:space="preserve">., учитель </w:t>
      </w:r>
      <w:r w:rsidR="003E278C" w:rsidRPr="004B3668">
        <w:rPr>
          <w:rFonts w:ascii="Times New Roman" w:hAnsi="Times New Roman"/>
          <w:b/>
          <w:sz w:val="24"/>
          <w:szCs w:val="24"/>
        </w:rPr>
        <w:t xml:space="preserve"> начальных классов Абдуллаева И.Г., учитель математики </w:t>
      </w:r>
      <w:proofErr w:type="spellStart"/>
      <w:r w:rsidR="003E278C" w:rsidRPr="004B3668">
        <w:rPr>
          <w:rFonts w:ascii="Times New Roman" w:hAnsi="Times New Roman"/>
          <w:b/>
          <w:sz w:val="24"/>
          <w:szCs w:val="24"/>
        </w:rPr>
        <w:t>Абдулгалимова</w:t>
      </w:r>
      <w:proofErr w:type="spellEnd"/>
      <w:r w:rsidR="003E278C" w:rsidRPr="004B3668">
        <w:rPr>
          <w:rFonts w:ascii="Times New Roman" w:hAnsi="Times New Roman"/>
          <w:b/>
          <w:sz w:val="24"/>
          <w:szCs w:val="24"/>
        </w:rPr>
        <w:t xml:space="preserve"> Г.М.</w:t>
      </w:r>
      <w:r w:rsidRPr="004B3668">
        <w:rPr>
          <w:rFonts w:ascii="Times New Roman" w:hAnsi="Times New Roman"/>
          <w:b/>
          <w:sz w:val="24"/>
          <w:szCs w:val="24"/>
        </w:rPr>
        <w:t>. подтвердили 1 ква</w:t>
      </w:r>
      <w:r w:rsidR="003E278C" w:rsidRPr="004B3668">
        <w:rPr>
          <w:rFonts w:ascii="Times New Roman" w:hAnsi="Times New Roman"/>
          <w:b/>
          <w:sz w:val="24"/>
          <w:szCs w:val="24"/>
        </w:rPr>
        <w:t xml:space="preserve">лификационную категорию, учителя родного языка </w:t>
      </w:r>
      <w:proofErr w:type="spellStart"/>
      <w:r w:rsidR="003E278C" w:rsidRPr="004B3668">
        <w:rPr>
          <w:rFonts w:ascii="Times New Roman" w:hAnsi="Times New Roman"/>
          <w:b/>
          <w:sz w:val="24"/>
          <w:szCs w:val="24"/>
        </w:rPr>
        <w:t>Эльдарова</w:t>
      </w:r>
      <w:proofErr w:type="spellEnd"/>
      <w:r w:rsidR="003E278C" w:rsidRPr="004B3668">
        <w:rPr>
          <w:rFonts w:ascii="Times New Roman" w:hAnsi="Times New Roman"/>
          <w:b/>
          <w:sz w:val="24"/>
          <w:szCs w:val="24"/>
        </w:rPr>
        <w:t xml:space="preserve"> М.</w:t>
      </w:r>
      <w:proofErr w:type="gramStart"/>
      <w:r w:rsidR="003E278C" w:rsidRPr="004B3668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3E278C" w:rsidRPr="004B3668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3E278C" w:rsidRPr="004B3668">
        <w:rPr>
          <w:rFonts w:ascii="Times New Roman" w:hAnsi="Times New Roman"/>
          <w:b/>
          <w:sz w:val="24"/>
          <w:szCs w:val="24"/>
        </w:rPr>
        <w:t>Махсудова</w:t>
      </w:r>
      <w:proofErr w:type="spellEnd"/>
      <w:r w:rsidR="003E278C" w:rsidRPr="004B3668">
        <w:rPr>
          <w:rFonts w:ascii="Times New Roman" w:hAnsi="Times New Roman"/>
          <w:b/>
          <w:sz w:val="24"/>
          <w:szCs w:val="24"/>
        </w:rPr>
        <w:t xml:space="preserve"> М.С.,</w:t>
      </w:r>
      <w:r w:rsidR="00C44D48" w:rsidRPr="004B36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E278C" w:rsidRPr="004B3668">
        <w:rPr>
          <w:rFonts w:ascii="Times New Roman" w:hAnsi="Times New Roman"/>
          <w:b/>
          <w:sz w:val="24"/>
          <w:szCs w:val="24"/>
        </w:rPr>
        <w:t>Алисултанова</w:t>
      </w:r>
      <w:proofErr w:type="spellEnd"/>
      <w:r w:rsidR="003E278C" w:rsidRPr="004B3668">
        <w:rPr>
          <w:rFonts w:ascii="Times New Roman" w:hAnsi="Times New Roman"/>
          <w:b/>
          <w:sz w:val="24"/>
          <w:szCs w:val="24"/>
        </w:rPr>
        <w:t xml:space="preserve"> А.А., </w:t>
      </w:r>
      <w:proofErr w:type="gramStart"/>
      <w:r w:rsidR="003E278C" w:rsidRPr="004B3668">
        <w:rPr>
          <w:rFonts w:ascii="Times New Roman" w:hAnsi="Times New Roman"/>
          <w:b/>
          <w:sz w:val="24"/>
          <w:szCs w:val="24"/>
        </w:rPr>
        <w:t>учитель</w:t>
      </w:r>
      <w:proofErr w:type="gramEnd"/>
      <w:r w:rsidR="003E278C" w:rsidRPr="004B3668">
        <w:rPr>
          <w:rFonts w:ascii="Times New Roman" w:hAnsi="Times New Roman"/>
          <w:b/>
          <w:sz w:val="24"/>
          <w:szCs w:val="24"/>
        </w:rPr>
        <w:t xml:space="preserve"> химии</w:t>
      </w:r>
      <w:r w:rsidR="00C44D48" w:rsidRPr="004B3668">
        <w:rPr>
          <w:rFonts w:ascii="Times New Roman" w:hAnsi="Times New Roman"/>
          <w:b/>
          <w:sz w:val="24"/>
          <w:szCs w:val="24"/>
        </w:rPr>
        <w:t xml:space="preserve"> и </w:t>
      </w:r>
      <w:r w:rsidRPr="004B3668">
        <w:rPr>
          <w:rFonts w:ascii="Times New Roman" w:hAnsi="Times New Roman"/>
          <w:b/>
          <w:sz w:val="24"/>
          <w:szCs w:val="24"/>
        </w:rPr>
        <w:t xml:space="preserve"> биологии</w:t>
      </w:r>
      <w:r w:rsidR="00C44D48" w:rsidRPr="004B3668">
        <w:rPr>
          <w:rFonts w:ascii="Times New Roman" w:hAnsi="Times New Roman"/>
          <w:b/>
          <w:sz w:val="24"/>
          <w:szCs w:val="24"/>
        </w:rPr>
        <w:t>,</w:t>
      </w:r>
      <w:r w:rsidRPr="004B3668">
        <w:rPr>
          <w:rFonts w:ascii="Times New Roman" w:hAnsi="Times New Roman"/>
          <w:b/>
          <w:sz w:val="24"/>
          <w:szCs w:val="24"/>
        </w:rPr>
        <w:t xml:space="preserve"> подтвердили  высшую квалификационную категорию. </w:t>
      </w:r>
    </w:p>
    <w:p w:rsidR="00173D9B" w:rsidRDefault="00173D9B" w:rsidP="00173D9B">
      <w:pPr>
        <w:pStyle w:val="11"/>
        <w:spacing w:after="0" w:line="240" w:lineRule="auto"/>
        <w:ind w:left="0" w:firstLine="902"/>
        <w:jc w:val="both"/>
        <w:rPr>
          <w:rFonts w:ascii="Times New Roman" w:hAnsi="Times New Roman"/>
          <w:sz w:val="24"/>
          <w:szCs w:val="24"/>
        </w:rPr>
      </w:pPr>
    </w:p>
    <w:p w:rsidR="00173D9B" w:rsidRPr="004C0EE5" w:rsidRDefault="00C218F0" w:rsidP="00173D9B">
      <w:pPr>
        <w:spacing w:after="0" w:line="240" w:lineRule="auto"/>
        <w:ind w:firstLine="9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Курсы повышения квалификации в 2018-19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sz w:val="24"/>
          <w:szCs w:val="24"/>
        </w:rPr>
        <w:t>оду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73D9B" w:rsidRPr="004C0EE5" w:rsidRDefault="00173D9B" w:rsidP="00173D9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C0EE5">
        <w:rPr>
          <w:rFonts w:ascii="Times New Roman" w:hAnsi="Times New Roman"/>
          <w:sz w:val="24"/>
          <w:szCs w:val="24"/>
        </w:rPr>
        <w:t xml:space="preserve"> В прошедшем учебном году прошли курсы, следующие учителя:</w:t>
      </w:r>
    </w:p>
    <w:p w:rsidR="00173D9B" w:rsidRPr="004C0EE5" w:rsidRDefault="00C218F0" w:rsidP="00173D9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Алисултанова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Б.Д.</w:t>
      </w:r>
    </w:p>
    <w:p w:rsidR="00173D9B" w:rsidRPr="00535BA5" w:rsidRDefault="00C218F0" w:rsidP="00C218F0">
      <w:pPr>
        <w:rPr>
          <w:rFonts w:ascii="Times New Roman" w:hAnsi="Times New Roman"/>
          <w:b/>
          <w:sz w:val="24"/>
          <w:szCs w:val="24"/>
        </w:rPr>
      </w:pPr>
      <w:r w:rsidRPr="00535BA5">
        <w:rPr>
          <w:rFonts w:ascii="Times New Roman" w:hAnsi="Times New Roman"/>
          <w:b/>
          <w:sz w:val="24"/>
          <w:szCs w:val="24"/>
        </w:rPr>
        <w:t xml:space="preserve">1.Реализация требований ФГОС при обучении иностранным языкам. 108 </w:t>
      </w:r>
      <w:proofErr w:type="spellStart"/>
      <w:r w:rsidRPr="00535BA5">
        <w:rPr>
          <w:rFonts w:ascii="Times New Roman" w:hAnsi="Times New Roman"/>
          <w:b/>
          <w:sz w:val="24"/>
          <w:szCs w:val="24"/>
        </w:rPr>
        <w:t>ч</w:t>
      </w:r>
      <w:proofErr w:type="gramStart"/>
      <w:r w:rsidRPr="00535BA5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535BA5">
        <w:rPr>
          <w:rFonts w:ascii="Times New Roman" w:hAnsi="Times New Roman"/>
          <w:b/>
          <w:sz w:val="24"/>
          <w:szCs w:val="24"/>
        </w:rPr>
        <w:t>ахачкала</w:t>
      </w:r>
      <w:bookmarkStart w:id="1" w:name="_GoBack"/>
      <w:bookmarkEnd w:id="1"/>
      <w:proofErr w:type="spellEnd"/>
    </w:p>
    <w:p w:rsidR="00173D9B" w:rsidRPr="00535BA5" w:rsidRDefault="00173D9B" w:rsidP="00173D9B">
      <w:pPr>
        <w:rPr>
          <w:rFonts w:ascii="Times New Roman" w:hAnsi="Times New Roman"/>
          <w:b/>
          <w:sz w:val="24"/>
          <w:szCs w:val="24"/>
        </w:rPr>
      </w:pPr>
      <w:r w:rsidRPr="00535BA5">
        <w:rPr>
          <w:rFonts w:ascii="Times New Roman" w:hAnsi="Times New Roman"/>
          <w:b/>
          <w:sz w:val="24"/>
          <w:szCs w:val="24"/>
        </w:rPr>
        <w:t>2.</w:t>
      </w:r>
      <w:r w:rsidR="00C218F0" w:rsidRPr="00535BA5">
        <w:rPr>
          <w:rFonts w:ascii="Times New Roman" w:hAnsi="Times New Roman"/>
          <w:b/>
          <w:sz w:val="24"/>
          <w:szCs w:val="24"/>
        </w:rPr>
        <w:t xml:space="preserve">Абасова </w:t>
      </w:r>
      <w:proofErr w:type="spellStart"/>
      <w:r w:rsidR="00C218F0" w:rsidRPr="00535BA5">
        <w:rPr>
          <w:rFonts w:ascii="Times New Roman" w:hAnsi="Times New Roman"/>
          <w:b/>
          <w:sz w:val="24"/>
          <w:szCs w:val="24"/>
        </w:rPr>
        <w:t>Н.К.Теория</w:t>
      </w:r>
      <w:proofErr w:type="spellEnd"/>
      <w:r w:rsidR="00C218F0" w:rsidRPr="00535BA5">
        <w:rPr>
          <w:rFonts w:ascii="Times New Roman" w:hAnsi="Times New Roman"/>
          <w:b/>
          <w:sz w:val="24"/>
          <w:szCs w:val="24"/>
        </w:rPr>
        <w:t xml:space="preserve">  и методика преподавания начального обучения в условиях реализации ФГОС.78 ЧАСОВ. ДИРО. </w:t>
      </w:r>
    </w:p>
    <w:p w:rsidR="00173D9B" w:rsidRPr="004C0EE5" w:rsidRDefault="00C218F0" w:rsidP="00173D9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Магомедханова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Фируза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Н.</w:t>
      </w:r>
    </w:p>
    <w:p w:rsidR="00173D9B" w:rsidRPr="00C218F0" w:rsidRDefault="00173D9B" w:rsidP="00C218F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4C0EE5">
        <w:rPr>
          <w:rFonts w:ascii="Times New Roman" w:hAnsi="Times New Roman"/>
          <w:sz w:val="24"/>
          <w:szCs w:val="24"/>
        </w:rPr>
        <w:t>1.</w:t>
      </w:r>
      <w:r w:rsidR="00C218F0">
        <w:rPr>
          <w:rFonts w:ascii="Times New Roman" w:hAnsi="Times New Roman"/>
          <w:sz w:val="24"/>
          <w:szCs w:val="24"/>
        </w:rPr>
        <w:t>Реализация ФГОС на уроках русского языка и литературы .72часа. МЦКП</w:t>
      </w:r>
    </w:p>
    <w:p w:rsidR="00173D9B" w:rsidRPr="006F107B" w:rsidRDefault="00C218F0" w:rsidP="006F107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Абдулгалимова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Г.М. .Реализация ФГОС на уроках математики.108.</w:t>
      </w:r>
      <w:r w:rsidR="006F107B">
        <w:rPr>
          <w:rFonts w:ascii="Times New Roman" w:hAnsi="Times New Roman"/>
          <w:b/>
          <w:sz w:val="24"/>
          <w:szCs w:val="24"/>
          <w:u w:val="single"/>
        </w:rPr>
        <w:t>НАНО ЗНАНИЕ.</w:t>
      </w:r>
    </w:p>
    <w:p w:rsidR="00173D9B" w:rsidRPr="006F107B" w:rsidRDefault="006F107B" w:rsidP="006F107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Абдурахманова Ф.Г. Теория и методика преподавания русского языка и литературы в условиях реализации ФГОС.72Ч. НАНО ДИЭП</w:t>
      </w:r>
    </w:p>
    <w:p w:rsidR="00173D9B" w:rsidRPr="00535BA5" w:rsidRDefault="007261BF" w:rsidP="00173D9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535BA5">
        <w:rPr>
          <w:rFonts w:ascii="Times New Roman" w:hAnsi="Times New Roman"/>
          <w:b/>
          <w:sz w:val="24"/>
          <w:szCs w:val="24"/>
        </w:rPr>
        <w:t>-</w:t>
      </w:r>
      <w:proofErr w:type="spellStart"/>
      <w:r w:rsidR="006F107B" w:rsidRPr="00535BA5">
        <w:rPr>
          <w:rFonts w:ascii="Times New Roman" w:hAnsi="Times New Roman"/>
          <w:b/>
          <w:sz w:val="24"/>
          <w:szCs w:val="24"/>
        </w:rPr>
        <w:t>Халикова</w:t>
      </w:r>
      <w:proofErr w:type="spellEnd"/>
      <w:r w:rsidR="006F107B" w:rsidRPr="00535BA5">
        <w:rPr>
          <w:rFonts w:ascii="Times New Roman" w:hAnsi="Times New Roman"/>
          <w:b/>
          <w:sz w:val="24"/>
          <w:szCs w:val="24"/>
        </w:rPr>
        <w:t xml:space="preserve"> Н.Н. Теория и методика преподавания информатики в условиях реализации ФГОС. 108Ч. НАНО ДИЭП.</w:t>
      </w:r>
      <w:r w:rsidR="00173D9B" w:rsidRPr="00535BA5">
        <w:rPr>
          <w:rFonts w:ascii="Times New Roman" w:hAnsi="Times New Roman"/>
          <w:b/>
          <w:sz w:val="24"/>
          <w:szCs w:val="24"/>
        </w:rPr>
        <w:t xml:space="preserve"> </w:t>
      </w:r>
    </w:p>
    <w:p w:rsidR="00173D9B" w:rsidRPr="00535BA5" w:rsidRDefault="007261BF" w:rsidP="00173D9B">
      <w:pPr>
        <w:rPr>
          <w:rFonts w:ascii="Times New Roman" w:hAnsi="Times New Roman"/>
          <w:b/>
          <w:sz w:val="24"/>
          <w:szCs w:val="24"/>
        </w:rPr>
      </w:pPr>
      <w:r w:rsidRPr="00535BA5">
        <w:rPr>
          <w:rFonts w:ascii="Times New Roman" w:hAnsi="Times New Roman"/>
          <w:b/>
          <w:sz w:val="24"/>
          <w:szCs w:val="24"/>
        </w:rPr>
        <w:t>-</w:t>
      </w:r>
      <w:proofErr w:type="spellStart"/>
      <w:r w:rsidR="006F107B" w:rsidRPr="00535BA5">
        <w:rPr>
          <w:rFonts w:ascii="Times New Roman" w:hAnsi="Times New Roman"/>
          <w:b/>
          <w:sz w:val="24"/>
          <w:szCs w:val="24"/>
        </w:rPr>
        <w:t>Имамгусейнова</w:t>
      </w:r>
      <w:proofErr w:type="spellEnd"/>
      <w:r w:rsidR="006F107B" w:rsidRPr="00535B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F107B" w:rsidRPr="00535BA5">
        <w:rPr>
          <w:rFonts w:ascii="Times New Roman" w:hAnsi="Times New Roman"/>
          <w:b/>
          <w:sz w:val="24"/>
          <w:szCs w:val="24"/>
        </w:rPr>
        <w:t>Миная</w:t>
      </w:r>
      <w:proofErr w:type="spellEnd"/>
      <w:r w:rsidR="006F107B" w:rsidRPr="00535BA5">
        <w:rPr>
          <w:rFonts w:ascii="Times New Roman" w:hAnsi="Times New Roman"/>
          <w:b/>
          <w:sz w:val="24"/>
          <w:szCs w:val="24"/>
        </w:rPr>
        <w:t xml:space="preserve"> а. Совершенствование деятельности учителя начальных классов в современных условиях.72ч</w:t>
      </w:r>
      <w:proofErr w:type="gramStart"/>
      <w:r w:rsidR="006F107B" w:rsidRPr="00535BA5">
        <w:rPr>
          <w:rFonts w:ascii="Times New Roman" w:hAnsi="Times New Roman"/>
          <w:b/>
          <w:sz w:val="24"/>
          <w:szCs w:val="24"/>
        </w:rPr>
        <w:t>.Г</w:t>
      </w:r>
      <w:proofErr w:type="gramEnd"/>
      <w:r w:rsidR="006F107B" w:rsidRPr="00535BA5">
        <w:rPr>
          <w:rFonts w:ascii="Times New Roman" w:hAnsi="Times New Roman"/>
          <w:b/>
          <w:sz w:val="24"/>
          <w:szCs w:val="24"/>
        </w:rPr>
        <w:t>БОУ ДПО.</w:t>
      </w:r>
    </w:p>
    <w:p w:rsidR="00173D9B" w:rsidRPr="00535BA5" w:rsidRDefault="007261BF" w:rsidP="006F107B">
      <w:pPr>
        <w:rPr>
          <w:rFonts w:ascii="Times New Roman" w:hAnsi="Times New Roman"/>
          <w:b/>
          <w:sz w:val="24"/>
          <w:szCs w:val="24"/>
        </w:rPr>
      </w:pPr>
      <w:r w:rsidRPr="00535BA5">
        <w:rPr>
          <w:rFonts w:ascii="Times New Roman" w:hAnsi="Times New Roman"/>
          <w:b/>
          <w:sz w:val="24"/>
          <w:szCs w:val="24"/>
        </w:rPr>
        <w:t>-</w:t>
      </w:r>
      <w:proofErr w:type="spellStart"/>
      <w:r w:rsidR="006F107B" w:rsidRPr="00535BA5">
        <w:rPr>
          <w:rFonts w:ascii="Times New Roman" w:hAnsi="Times New Roman"/>
          <w:b/>
          <w:sz w:val="24"/>
          <w:szCs w:val="24"/>
        </w:rPr>
        <w:t>Дадашева</w:t>
      </w:r>
      <w:proofErr w:type="spellEnd"/>
      <w:r w:rsidR="006F107B" w:rsidRPr="00535BA5">
        <w:rPr>
          <w:rFonts w:ascii="Times New Roman" w:hAnsi="Times New Roman"/>
          <w:b/>
          <w:sz w:val="24"/>
          <w:szCs w:val="24"/>
        </w:rPr>
        <w:t xml:space="preserve"> Л.У. Реализация требований ФГОС при обучении иностранным языкам. 108 ч. НАНО ЗНАНИЕ</w:t>
      </w:r>
    </w:p>
    <w:p w:rsidR="00961507" w:rsidRDefault="007261BF" w:rsidP="006F107B">
      <w:pPr>
        <w:tabs>
          <w:tab w:val="left" w:pos="319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 w:rsidR="006F107B">
        <w:rPr>
          <w:rFonts w:ascii="Times New Roman" w:hAnsi="Times New Roman"/>
          <w:b/>
          <w:sz w:val="24"/>
          <w:szCs w:val="24"/>
        </w:rPr>
        <w:t>Кличханов</w:t>
      </w:r>
      <w:proofErr w:type="spellEnd"/>
      <w:r w:rsidR="006F107B">
        <w:rPr>
          <w:rFonts w:ascii="Times New Roman" w:hAnsi="Times New Roman"/>
          <w:b/>
          <w:sz w:val="24"/>
          <w:szCs w:val="24"/>
        </w:rPr>
        <w:t xml:space="preserve"> Рафик М. Реализация ФГОС на уроках истории в школах.108ч</w:t>
      </w:r>
      <w:proofErr w:type="gramStart"/>
      <w:r w:rsidR="006F107B">
        <w:rPr>
          <w:rFonts w:ascii="Times New Roman" w:hAnsi="Times New Roman"/>
          <w:b/>
          <w:sz w:val="24"/>
          <w:szCs w:val="24"/>
        </w:rPr>
        <w:t>.М</w:t>
      </w:r>
      <w:proofErr w:type="gramEnd"/>
      <w:r w:rsidR="006F107B">
        <w:rPr>
          <w:rFonts w:ascii="Times New Roman" w:hAnsi="Times New Roman"/>
          <w:b/>
          <w:sz w:val="24"/>
          <w:szCs w:val="24"/>
        </w:rPr>
        <w:t>ЦКП</w:t>
      </w:r>
      <w:r w:rsidR="006F107B">
        <w:rPr>
          <w:rFonts w:ascii="Times New Roman" w:hAnsi="Times New Roman"/>
          <w:b/>
          <w:sz w:val="24"/>
          <w:szCs w:val="24"/>
        </w:rPr>
        <w:tab/>
      </w:r>
    </w:p>
    <w:p w:rsidR="006F107B" w:rsidRDefault="006F107B" w:rsidP="006F107B">
      <w:pPr>
        <w:tabs>
          <w:tab w:val="left" w:pos="319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F107B" w:rsidRDefault="007261BF" w:rsidP="006F107B">
      <w:pPr>
        <w:tabs>
          <w:tab w:val="left" w:pos="319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 w:rsidR="006F107B">
        <w:rPr>
          <w:rFonts w:ascii="Times New Roman" w:hAnsi="Times New Roman"/>
          <w:b/>
          <w:sz w:val="24"/>
          <w:szCs w:val="24"/>
        </w:rPr>
        <w:t>Кайтмазова</w:t>
      </w:r>
      <w:proofErr w:type="spellEnd"/>
      <w:r w:rsidR="006F107B">
        <w:rPr>
          <w:rFonts w:ascii="Times New Roman" w:hAnsi="Times New Roman"/>
          <w:b/>
          <w:sz w:val="24"/>
          <w:szCs w:val="24"/>
        </w:rPr>
        <w:t xml:space="preserve"> А.И. Теория и методика преподавания математики в условиях реализации ФГОС.108ч. НАНО ДИЭП</w:t>
      </w:r>
    </w:p>
    <w:p w:rsidR="00173D9B" w:rsidRDefault="007261BF" w:rsidP="00173D9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 w:rsidR="006F107B">
        <w:rPr>
          <w:rFonts w:ascii="Times New Roman" w:hAnsi="Times New Roman"/>
          <w:b/>
          <w:sz w:val="24"/>
          <w:szCs w:val="24"/>
        </w:rPr>
        <w:t>Кличханов</w:t>
      </w:r>
      <w:proofErr w:type="spellEnd"/>
      <w:r w:rsidR="006F107B">
        <w:rPr>
          <w:rFonts w:ascii="Times New Roman" w:hAnsi="Times New Roman"/>
          <w:b/>
          <w:sz w:val="24"/>
          <w:szCs w:val="24"/>
        </w:rPr>
        <w:t xml:space="preserve"> М.И. Реализация ФГОС на уроках </w:t>
      </w:r>
      <w:proofErr w:type="spellStart"/>
      <w:r w:rsidR="006F107B">
        <w:rPr>
          <w:rFonts w:ascii="Times New Roman" w:hAnsi="Times New Roman"/>
          <w:b/>
          <w:sz w:val="24"/>
          <w:szCs w:val="24"/>
        </w:rPr>
        <w:t>физ</w:t>
      </w:r>
      <w:proofErr w:type="gramStart"/>
      <w:r w:rsidR="006F107B">
        <w:rPr>
          <w:rFonts w:ascii="Times New Roman" w:hAnsi="Times New Roman"/>
          <w:b/>
          <w:sz w:val="24"/>
          <w:szCs w:val="24"/>
        </w:rPr>
        <w:t>.к</w:t>
      </w:r>
      <w:proofErr w:type="gramEnd"/>
      <w:r w:rsidR="006F107B">
        <w:rPr>
          <w:rFonts w:ascii="Times New Roman" w:hAnsi="Times New Roman"/>
          <w:b/>
          <w:sz w:val="24"/>
          <w:szCs w:val="24"/>
        </w:rPr>
        <w:t>ультуры</w:t>
      </w:r>
      <w:proofErr w:type="spellEnd"/>
      <w:r w:rsidR="006F107B">
        <w:rPr>
          <w:rFonts w:ascii="Times New Roman" w:hAnsi="Times New Roman"/>
          <w:b/>
          <w:sz w:val="24"/>
          <w:szCs w:val="24"/>
        </w:rPr>
        <w:t>. 72ч. МЦПК.</w:t>
      </w:r>
      <w:r w:rsidR="00173D9B" w:rsidRPr="00472A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--</w:t>
      </w:r>
      <w:proofErr w:type="spellStart"/>
      <w:r>
        <w:rPr>
          <w:rFonts w:ascii="Times New Roman" w:hAnsi="Times New Roman"/>
          <w:b/>
          <w:sz w:val="24"/>
          <w:szCs w:val="24"/>
        </w:rPr>
        <w:t>Касумова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С.З. Совершенствование деятельности учителя </w:t>
      </w:r>
      <w:proofErr w:type="spellStart"/>
      <w:r>
        <w:rPr>
          <w:rFonts w:ascii="Times New Roman" w:hAnsi="Times New Roman"/>
          <w:b/>
          <w:sz w:val="24"/>
          <w:szCs w:val="24"/>
        </w:rPr>
        <w:t>нач.кл</w:t>
      </w:r>
      <w:proofErr w:type="spellEnd"/>
      <w:r>
        <w:rPr>
          <w:rFonts w:ascii="Times New Roman" w:hAnsi="Times New Roman"/>
          <w:b/>
          <w:sz w:val="24"/>
          <w:szCs w:val="24"/>
        </w:rPr>
        <w:t>. в совр</w:t>
      </w:r>
      <w:proofErr w:type="gramStart"/>
      <w:r>
        <w:rPr>
          <w:rFonts w:ascii="Times New Roman" w:hAnsi="Times New Roman"/>
          <w:b/>
          <w:sz w:val="24"/>
          <w:szCs w:val="24"/>
        </w:rPr>
        <w:t>.у</w:t>
      </w:r>
      <w:proofErr w:type="gramEnd"/>
      <w:r>
        <w:rPr>
          <w:rFonts w:ascii="Times New Roman" w:hAnsi="Times New Roman"/>
          <w:b/>
          <w:sz w:val="24"/>
          <w:szCs w:val="24"/>
        </w:rPr>
        <w:t>словиях.72ч. ГБОУ ДПО</w:t>
      </w:r>
    </w:p>
    <w:p w:rsidR="00961507" w:rsidRDefault="007261BF" w:rsidP="00173D9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Кайтмазова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З.З. Совершенствование деятельности учителя в современных условиях.72ч. ГБОУ ДПО.</w:t>
      </w:r>
    </w:p>
    <w:p w:rsidR="007261BF" w:rsidRDefault="007261BF" w:rsidP="00173D9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Алиева Д.И. Совершенствование деятельности учителя в современных условиях.72ч. ГБОУ ДПО</w:t>
      </w:r>
    </w:p>
    <w:p w:rsidR="007261BF" w:rsidRDefault="007261BF" w:rsidP="00173D9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Гаджимурадова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Э.М.Терия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методика преподавания географии в условиях реализации ФГОС.108ч. НАНО ДИЭП</w:t>
      </w:r>
    </w:p>
    <w:p w:rsidR="007261BF" w:rsidRDefault="007261BF" w:rsidP="00173D9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Махсудова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М.С. Реализация требований ФГОС ОСНОВНОГО ОБЩЕГО ОБРАЗОВАНИЯ ПРИ ОБУЧЕНИИ РОД</w:t>
      </w:r>
      <w:proofErr w:type="gramStart"/>
      <w:r>
        <w:rPr>
          <w:rFonts w:ascii="Times New Roman" w:hAnsi="Times New Roman"/>
          <w:b/>
          <w:sz w:val="24"/>
          <w:szCs w:val="24"/>
        </w:rPr>
        <w:t>.Я</w:t>
      </w:r>
      <w:proofErr w:type="gramEnd"/>
      <w:r>
        <w:rPr>
          <w:rFonts w:ascii="Times New Roman" w:hAnsi="Times New Roman"/>
          <w:b/>
          <w:sz w:val="24"/>
          <w:szCs w:val="24"/>
        </w:rPr>
        <w:t>З. И ЛИТЕРАТУРЫ. 72Ч. ГБОУ ДПО.</w:t>
      </w:r>
    </w:p>
    <w:p w:rsidR="007261BF" w:rsidRDefault="007261BF" w:rsidP="00173D9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Шамхалова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З.Г. Реализация ФГОС основного общ</w:t>
      </w:r>
      <w:proofErr w:type="gramStart"/>
      <w:r>
        <w:rPr>
          <w:rFonts w:ascii="Times New Roman" w:hAnsi="Times New Roman"/>
          <w:b/>
          <w:sz w:val="24"/>
          <w:szCs w:val="24"/>
        </w:rPr>
        <w:t>.о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бр.2 </w:t>
      </w:r>
      <w:proofErr w:type="spellStart"/>
      <w:r>
        <w:rPr>
          <w:rFonts w:ascii="Times New Roman" w:hAnsi="Times New Roman"/>
          <w:b/>
          <w:sz w:val="24"/>
          <w:szCs w:val="24"/>
        </w:rPr>
        <w:t>покаления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уроках </w:t>
      </w:r>
      <w:proofErr w:type="spellStart"/>
      <w:r>
        <w:rPr>
          <w:rFonts w:ascii="Times New Roman" w:hAnsi="Times New Roman"/>
          <w:b/>
          <w:sz w:val="24"/>
          <w:szCs w:val="24"/>
        </w:rPr>
        <w:t>русс.яз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.и лит. 108ч. ДИРО.</w:t>
      </w:r>
    </w:p>
    <w:p w:rsidR="007261BF" w:rsidRDefault="007261BF" w:rsidP="00173D9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Шамхалова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Н.Г. Теория и методика преподавания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нач</w:t>
      </w:r>
      <w:proofErr w:type="gramStart"/>
      <w:r>
        <w:rPr>
          <w:rFonts w:ascii="Times New Roman" w:hAnsi="Times New Roman"/>
          <w:b/>
          <w:sz w:val="24"/>
          <w:szCs w:val="24"/>
        </w:rPr>
        <w:t>.о</w:t>
      </w:r>
      <w:proofErr w:type="gramEnd"/>
      <w:r>
        <w:rPr>
          <w:rFonts w:ascii="Times New Roman" w:hAnsi="Times New Roman"/>
          <w:b/>
          <w:sz w:val="24"/>
          <w:szCs w:val="24"/>
        </w:rPr>
        <w:t>бр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в условиях реализации ФГОС.108ч. </w:t>
      </w:r>
      <w:r w:rsidR="00535BA5">
        <w:rPr>
          <w:rFonts w:ascii="Times New Roman" w:hAnsi="Times New Roman"/>
          <w:b/>
          <w:sz w:val="24"/>
          <w:szCs w:val="24"/>
        </w:rPr>
        <w:t>НАНО ДИЭП.</w:t>
      </w:r>
    </w:p>
    <w:p w:rsidR="00535BA5" w:rsidRDefault="00535BA5" w:rsidP="00173D9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Самедова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С.Д. Совершенствование </w:t>
      </w:r>
      <w:proofErr w:type="spellStart"/>
      <w:r>
        <w:rPr>
          <w:rFonts w:ascii="Times New Roman" w:hAnsi="Times New Roman"/>
          <w:b/>
          <w:sz w:val="24"/>
          <w:szCs w:val="24"/>
        </w:rPr>
        <w:t>деят</w:t>
      </w:r>
      <w:proofErr w:type="gramStart"/>
      <w:r>
        <w:rPr>
          <w:rFonts w:ascii="Times New Roman" w:hAnsi="Times New Roman"/>
          <w:b/>
          <w:sz w:val="24"/>
          <w:szCs w:val="24"/>
        </w:rPr>
        <w:t>.у</w:t>
      </w:r>
      <w:proofErr w:type="gramEnd"/>
      <w:r>
        <w:rPr>
          <w:rFonts w:ascii="Times New Roman" w:hAnsi="Times New Roman"/>
          <w:b/>
          <w:sz w:val="24"/>
          <w:szCs w:val="24"/>
        </w:rPr>
        <w:t>чителя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нач.кл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</w:rPr>
        <w:t>сов.условиях</w:t>
      </w:r>
      <w:proofErr w:type="spellEnd"/>
      <w:r>
        <w:rPr>
          <w:rFonts w:ascii="Times New Roman" w:hAnsi="Times New Roman"/>
          <w:b/>
          <w:sz w:val="24"/>
          <w:szCs w:val="24"/>
        </w:rPr>
        <w:t>. 72ч. ГБОУ ДПО.</w:t>
      </w:r>
    </w:p>
    <w:p w:rsidR="00535BA5" w:rsidRDefault="00535BA5" w:rsidP="00173D9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Масанова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Н.Б. Теория и методика преподавания русского языка и литературы в условиях реализации ФГОС.72ч НАНО ДИЭП</w:t>
      </w:r>
    </w:p>
    <w:p w:rsidR="00535BA5" w:rsidRPr="00472AA9" w:rsidRDefault="00535BA5" w:rsidP="00173D9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Габилова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И.А. Реализация ФГОС </w:t>
      </w:r>
      <w:proofErr w:type="spellStart"/>
      <w:r>
        <w:rPr>
          <w:rFonts w:ascii="Times New Roman" w:hAnsi="Times New Roman"/>
          <w:b/>
          <w:sz w:val="24"/>
          <w:szCs w:val="24"/>
        </w:rPr>
        <w:t>нач.об</w:t>
      </w:r>
      <w:proofErr w:type="gramStart"/>
      <w:r>
        <w:rPr>
          <w:rFonts w:ascii="Times New Roman" w:hAnsi="Times New Roman"/>
          <w:b/>
          <w:sz w:val="24"/>
          <w:szCs w:val="24"/>
        </w:rPr>
        <w:t>.о</w:t>
      </w:r>
      <w:proofErr w:type="gramEnd"/>
      <w:r>
        <w:rPr>
          <w:rFonts w:ascii="Times New Roman" w:hAnsi="Times New Roman"/>
          <w:b/>
          <w:sz w:val="24"/>
          <w:szCs w:val="24"/>
        </w:rPr>
        <w:t>бр</w:t>
      </w:r>
      <w:proofErr w:type="spellEnd"/>
      <w:r>
        <w:rPr>
          <w:rFonts w:ascii="Times New Roman" w:hAnsi="Times New Roman"/>
          <w:b/>
          <w:sz w:val="24"/>
          <w:szCs w:val="24"/>
        </w:rPr>
        <w:t>. 72ч. МЦПК.</w:t>
      </w:r>
    </w:p>
    <w:p w:rsidR="00173D9B" w:rsidRDefault="00173D9B" w:rsidP="00173D9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 xml:space="preserve">         Необходимо отметить, что   учителя школы все активнее принимают участие в    мероприятиях муниципального, областного, всероссийского, международного уровней, в которых они делятся своим опытом, наработками методической работы.</w:t>
      </w:r>
    </w:p>
    <w:p w:rsidR="00173D9B" w:rsidRPr="00472AA9" w:rsidRDefault="00173D9B" w:rsidP="00961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6"/>
        <w:gridCol w:w="6901"/>
      </w:tblGrid>
      <w:tr w:rsidR="00173D9B" w:rsidRPr="00472AA9" w:rsidTr="000C75C3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9B" w:rsidRPr="00472AA9" w:rsidRDefault="00173D9B" w:rsidP="000C75C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73D9B" w:rsidRDefault="00173D9B" w:rsidP="000C75C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73D9B" w:rsidRDefault="00173D9B" w:rsidP="000C75C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73D9B" w:rsidRPr="00472AA9" w:rsidRDefault="00173D9B" w:rsidP="000C75C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AA9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</w:p>
          <w:p w:rsidR="00173D9B" w:rsidRPr="00472AA9" w:rsidRDefault="00173D9B" w:rsidP="000C75C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9B" w:rsidRPr="00D90D57" w:rsidRDefault="00173D9B" w:rsidP="00961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D57">
              <w:rPr>
                <w:rFonts w:ascii="Times New Roman" w:hAnsi="Times New Roman"/>
                <w:sz w:val="24"/>
                <w:szCs w:val="24"/>
                <w:u w:val="single"/>
              </w:rPr>
              <w:t>К</w:t>
            </w:r>
            <w:r w:rsidR="00535BA5">
              <w:rPr>
                <w:rFonts w:ascii="Times New Roman" w:hAnsi="Times New Roman"/>
                <w:sz w:val="24"/>
                <w:szCs w:val="24"/>
                <w:u w:val="single"/>
              </w:rPr>
              <w:t>личханов</w:t>
            </w:r>
            <w:proofErr w:type="spellEnd"/>
            <w:r w:rsidR="00535BA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Р.М.</w:t>
            </w:r>
            <w:r w:rsidRPr="00D90D57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173D9B" w:rsidRPr="00D90D57" w:rsidRDefault="00173D9B" w:rsidP="000C75C3">
            <w:pPr>
              <w:shd w:val="clear" w:color="auto" w:fill="FFFFFF"/>
              <w:spacing w:after="120"/>
              <w:rPr>
                <w:rFonts w:ascii="Helvetica" w:hAnsi="Helvetica" w:cs="Helvetica"/>
                <w:color w:val="262626"/>
                <w:sz w:val="24"/>
                <w:szCs w:val="24"/>
                <w:shd w:val="clear" w:color="auto" w:fill="FFFFFF"/>
              </w:rPr>
            </w:pPr>
          </w:p>
          <w:p w:rsidR="00173D9B" w:rsidRPr="00D90D57" w:rsidRDefault="00173D9B" w:rsidP="000C75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D57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D90D57"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proofErr w:type="spellEnd"/>
            <w:r w:rsidRPr="00D90D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35B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УРОКИ ФИНАНСОВОЙ ГРАМОТНОСТИ</w:t>
            </w:r>
          </w:p>
          <w:p w:rsidR="00173D9B" w:rsidRPr="00D90D57" w:rsidRDefault="00535BA5" w:rsidP="000C75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июля 2018</w:t>
            </w:r>
            <w:r w:rsidR="00173D9B" w:rsidRPr="00D90D57">
              <w:rPr>
                <w:rFonts w:ascii="Times New Roman" w:hAnsi="Times New Roman"/>
                <w:sz w:val="24"/>
                <w:szCs w:val="24"/>
              </w:rPr>
              <w:t> г., 14:00 – 15:00</w:t>
            </w:r>
          </w:p>
          <w:p w:rsidR="00173D9B" w:rsidRPr="00D90D57" w:rsidRDefault="00173D9B" w:rsidP="000C7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57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173D9B" w:rsidRPr="00D90D57" w:rsidRDefault="00173D9B" w:rsidP="000C75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73D9B" w:rsidRPr="00D90D57" w:rsidRDefault="00535BA5" w:rsidP="000C75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Кличханов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  <w:r w:rsidR="00173D9B" w:rsidRPr="00D90D57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73D9B" w:rsidRPr="00D90D57" w:rsidRDefault="00173D9B" w:rsidP="000C75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73D9B" w:rsidRPr="00D90D57" w:rsidRDefault="00173D9B" w:rsidP="000C75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D57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D90D57"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proofErr w:type="spellEnd"/>
            <w:r w:rsidRPr="00D90D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35B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УРОКИ ФИНАНСОВОЙ ГРАМОТНОСТИ.</w:t>
            </w:r>
          </w:p>
          <w:p w:rsidR="00173D9B" w:rsidRPr="00535BA5" w:rsidRDefault="00535BA5" w:rsidP="000C75C3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августа 2019</w:t>
            </w:r>
            <w:r w:rsidR="00173D9B" w:rsidRPr="00D90D57">
              <w:rPr>
                <w:rFonts w:ascii="Times New Roman" w:hAnsi="Times New Roman"/>
                <w:sz w:val="24"/>
                <w:szCs w:val="24"/>
              </w:rPr>
              <w:t xml:space="preserve"> в 15:00</w:t>
            </w:r>
          </w:p>
          <w:p w:rsidR="00173D9B" w:rsidRPr="00D90D57" w:rsidRDefault="00173D9B" w:rsidP="000C7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D9B" w:rsidRPr="00D90D57" w:rsidRDefault="00535BA5" w:rsidP="000C75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Алисултанов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Э.Э.Уроки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r w:rsidR="00173D9B" w:rsidRPr="00D90D5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="00173D9B" w:rsidRPr="00D90D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173D9B" w:rsidRPr="00D90D57" w:rsidRDefault="00173D9B" w:rsidP="000C75C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D9B" w:rsidRDefault="00173D9B" w:rsidP="00961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3D9B" w:rsidRPr="002A1972" w:rsidRDefault="00173D9B" w:rsidP="00173D9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1972">
        <w:rPr>
          <w:rFonts w:ascii="Times New Roman" w:hAnsi="Times New Roman"/>
          <w:b/>
          <w:bCs/>
          <w:sz w:val="24"/>
          <w:szCs w:val="24"/>
        </w:rPr>
        <w:t xml:space="preserve">Приоритетные направления методической работы школы </w:t>
      </w:r>
    </w:p>
    <w:p w:rsidR="00173D9B" w:rsidRPr="002A1972" w:rsidRDefault="003B539E" w:rsidP="00173D9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 2018-2019</w:t>
      </w:r>
      <w:r w:rsidR="00173D9B" w:rsidRPr="002A1972">
        <w:rPr>
          <w:rFonts w:ascii="Times New Roman" w:hAnsi="Times New Roman"/>
          <w:b/>
          <w:bCs/>
          <w:sz w:val="24"/>
          <w:szCs w:val="24"/>
        </w:rPr>
        <w:t xml:space="preserve"> учебный год:</w:t>
      </w:r>
    </w:p>
    <w:p w:rsidR="00173D9B" w:rsidRPr="002A1972" w:rsidRDefault="00173D9B" w:rsidP="00173D9B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A1972">
        <w:rPr>
          <w:rFonts w:ascii="Times New Roman" w:hAnsi="Times New Roman"/>
          <w:sz w:val="24"/>
          <w:szCs w:val="24"/>
        </w:rPr>
        <w:t>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 ООО;</w:t>
      </w:r>
    </w:p>
    <w:p w:rsidR="00173D9B" w:rsidRPr="002A1972" w:rsidRDefault="00173D9B" w:rsidP="00173D9B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A1972">
        <w:rPr>
          <w:rFonts w:ascii="Times New Roman" w:hAnsi="Times New Roman"/>
          <w:sz w:val="24"/>
          <w:szCs w:val="24"/>
        </w:rPr>
        <w:t>информационное обеспечение образовательного процесса;</w:t>
      </w:r>
    </w:p>
    <w:p w:rsidR="00173D9B" w:rsidRPr="002A1972" w:rsidRDefault="00173D9B" w:rsidP="00173D9B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A1972">
        <w:rPr>
          <w:rFonts w:ascii="Times New Roman" w:hAnsi="Times New Roman"/>
          <w:sz w:val="24"/>
          <w:szCs w:val="24"/>
        </w:rPr>
        <w:t>обеспечение условий для изучения, обобщения и распространения передового опыта;</w:t>
      </w:r>
    </w:p>
    <w:p w:rsidR="00173D9B" w:rsidRPr="002A1972" w:rsidRDefault="00173D9B" w:rsidP="00173D9B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A1972">
        <w:rPr>
          <w:rFonts w:ascii="Times New Roman" w:hAnsi="Times New Roman"/>
          <w:sz w:val="24"/>
          <w:szCs w:val="24"/>
        </w:rPr>
        <w:t>обеспечение внеклассной работы по учебным предметам;</w:t>
      </w:r>
    </w:p>
    <w:p w:rsidR="00173D9B" w:rsidRPr="002A1972" w:rsidRDefault="00173D9B" w:rsidP="00173D9B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A1972">
        <w:rPr>
          <w:rFonts w:ascii="Times New Roman" w:hAnsi="Times New Roman"/>
          <w:sz w:val="24"/>
          <w:szCs w:val="24"/>
        </w:rPr>
        <w:t>совершенствование методов отслеживания качества образования;</w:t>
      </w:r>
    </w:p>
    <w:p w:rsidR="00173D9B" w:rsidRDefault="00173D9B" w:rsidP="000B12B4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A1972">
        <w:rPr>
          <w:rFonts w:ascii="Times New Roman" w:hAnsi="Times New Roman"/>
          <w:sz w:val="24"/>
          <w:szCs w:val="24"/>
        </w:rPr>
        <w:t>работа над повышением профессионального имиджа учителя и школы.</w:t>
      </w:r>
    </w:p>
    <w:p w:rsidR="00173D9B" w:rsidRPr="00961507" w:rsidRDefault="00173D9B" w:rsidP="00173D9B">
      <w:pPr>
        <w:pStyle w:val="af2"/>
        <w:spacing w:after="0"/>
        <w:jc w:val="both"/>
        <w:rPr>
          <w:b/>
          <w:i/>
        </w:rPr>
      </w:pPr>
      <w:r w:rsidRPr="00961507">
        <w:rPr>
          <w:b/>
          <w:bCs/>
          <w:i/>
        </w:rPr>
        <w:lastRenderedPageBreak/>
        <w:t>Вывод: Условия обеспечения образовательного процесса (научно-методическое обеспечение, кадровый потенциал) соот</w:t>
      </w:r>
      <w:r w:rsidR="003B539E">
        <w:rPr>
          <w:b/>
          <w:bCs/>
          <w:i/>
        </w:rPr>
        <w:t>ветствуют требованиям ФГОС НОО ,</w:t>
      </w:r>
      <w:r w:rsidRPr="00961507">
        <w:rPr>
          <w:b/>
          <w:bCs/>
          <w:i/>
        </w:rPr>
        <w:t xml:space="preserve"> ФГОС ООО</w:t>
      </w:r>
      <w:r w:rsidR="00961507" w:rsidRPr="00961507">
        <w:rPr>
          <w:b/>
          <w:bCs/>
          <w:i/>
        </w:rPr>
        <w:t>,</w:t>
      </w:r>
      <w:r w:rsidR="003B539E">
        <w:rPr>
          <w:b/>
          <w:bCs/>
          <w:i/>
        </w:rPr>
        <w:t xml:space="preserve"> СОО,</w:t>
      </w:r>
      <w:r w:rsidRPr="00961507">
        <w:rPr>
          <w:b/>
          <w:bCs/>
          <w:i/>
        </w:rPr>
        <w:t xml:space="preserve"> ГОС</w:t>
      </w:r>
      <w:r w:rsidR="00C44D48">
        <w:rPr>
          <w:b/>
          <w:bCs/>
          <w:i/>
        </w:rPr>
        <w:t>.</w:t>
      </w:r>
      <w:r w:rsidRPr="00961507">
        <w:rPr>
          <w:b/>
          <w:bCs/>
          <w:i/>
        </w:rPr>
        <w:t>; отвечают нормам действующего законодательства и позволяют качественно организовывать образовательный процесс.</w:t>
      </w:r>
      <w:r w:rsidRPr="00961507">
        <w:rPr>
          <w:i/>
        </w:rPr>
        <w:t xml:space="preserve"> </w:t>
      </w:r>
      <w:r w:rsidR="006127DE">
        <w:rPr>
          <w:b/>
          <w:i/>
        </w:rPr>
        <w:t>В 2019-2020</w:t>
      </w:r>
      <w:r w:rsidRPr="00961507">
        <w:rPr>
          <w:b/>
          <w:i/>
        </w:rPr>
        <w:t xml:space="preserve"> учебном году продолжать создавать  условия для педагогов  школы по прохождению аттестации и курсовой переподготовки; стимулировать педагогов к участию в профессиональных конкурсах, научно-практических конференциях,  публикации материалов из опыта работы. Вести целенаправленную работу по созданию страничек педагогов школы на школьном сайте. Продолжать организацию </w:t>
      </w:r>
      <w:proofErr w:type="spellStart"/>
      <w:r w:rsidRPr="00961507">
        <w:rPr>
          <w:b/>
          <w:i/>
        </w:rPr>
        <w:t>внутришкольного</w:t>
      </w:r>
      <w:proofErr w:type="spellEnd"/>
      <w:r w:rsidRPr="00961507">
        <w:rPr>
          <w:b/>
          <w:i/>
        </w:rPr>
        <w:t xml:space="preserve"> повышения квалификации педагогов на основе их участия в методических объединениях, семинарах и мастер-классах.</w:t>
      </w:r>
    </w:p>
    <w:p w:rsidR="006C1609" w:rsidRPr="00472AA9" w:rsidRDefault="006C1609" w:rsidP="00A94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F53" w:rsidRPr="00961507" w:rsidRDefault="00874518" w:rsidP="002C2F53">
      <w:pPr>
        <w:ind w:left="142"/>
        <w:rPr>
          <w:b/>
          <w:bCs/>
          <w:sz w:val="24"/>
          <w:szCs w:val="24"/>
        </w:rPr>
      </w:pPr>
      <w:r w:rsidRPr="00285259">
        <w:rPr>
          <w:rFonts w:ascii="Times New Roman" w:hAnsi="Times New Roman"/>
          <w:b/>
          <w:sz w:val="28"/>
          <w:szCs w:val="28"/>
        </w:rPr>
        <w:t xml:space="preserve">      </w:t>
      </w:r>
      <w:r w:rsidR="00A9464A">
        <w:rPr>
          <w:rFonts w:ascii="Times New Roman" w:hAnsi="Times New Roman"/>
          <w:b/>
          <w:sz w:val="28"/>
          <w:szCs w:val="28"/>
        </w:rPr>
        <w:t>10</w:t>
      </w:r>
      <w:r w:rsidR="00285259" w:rsidRPr="00961507">
        <w:rPr>
          <w:rFonts w:ascii="Times New Roman" w:hAnsi="Times New Roman"/>
          <w:b/>
          <w:sz w:val="28"/>
          <w:szCs w:val="28"/>
        </w:rPr>
        <w:t>.</w:t>
      </w:r>
      <w:r w:rsidR="000B12B4">
        <w:rPr>
          <w:rFonts w:ascii="Times New Roman" w:hAnsi="Times New Roman"/>
          <w:b/>
          <w:sz w:val="28"/>
          <w:szCs w:val="28"/>
        </w:rPr>
        <w:t xml:space="preserve"> </w:t>
      </w:r>
      <w:r w:rsidR="002C2F53" w:rsidRPr="00961507">
        <w:rPr>
          <w:rFonts w:ascii="Times New Roman" w:hAnsi="Times New Roman"/>
          <w:b/>
          <w:bCs/>
          <w:sz w:val="28"/>
          <w:szCs w:val="28"/>
        </w:rPr>
        <w:t>Оценка качества учебно-методического, библиотечно-информационного и материально- технического обеспечения</w:t>
      </w:r>
    </w:p>
    <w:p w:rsidR="006C1609" w:rsidRPr="00472AA9" w:rsidRDefault="002C2F53" w:rsidP="002C2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2AA9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6C1609" w:rsidRPr="00472AA9">
        <w:rPr>
          <w:rFonts w:ascii="Times New Roman" w:hAnsi="Times New Roman"/>
          <w:b/>
          <w:sz w:val="24"/>
          <w:szCs w:val="24"/>
        </w:rPr>
        <w:t>Библиотечный фонд</w:t>
      </w:r>
    </w:p>
    <w:p w:rsidR="006C1609" w:rsidRPr="00472AA9" w:rsidRDefault="006C1609" w:rsidP="002852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 xml:space="preserve">              Для осуществления образовательного процесса необходима разнообразная литература, которой располагает библиотека. Учащиеся ш</w:t>
      </w:r>
      <w:r w:rsidR="003B539E">
        <w:rPr>
          <w:rFonts w:ascii="Times New Roman" w:hAnsi="Times New Roman"/>
          <w:sz w:val="24"/>
          <w:szCs w:val="24"/>
        </w:rPr>
        <w:t>колы обеспечены учебниками на 90%, из них -   9</w:t>
      </w:r>
      <w:r w:rsidRPr="00472AA9">
        <w:rPr>
          <w:rFonts w:ascii="Times New Roman" w:hAnsi="Times New Roman"/>
          <w:sz w:val="24"/>
          <w:szCs w:val="24"/>
        </w:rPr>
        <w:t xml:space="preserve">0% из школьного фонда. </w:t>
      </w:r>
    </w:p>
    <w:p w:rsidR="006C1609" w:rsidRPr="00472AA9" w:rsidRDefault="006C1609" w:rsidP="00D96F8A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b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>Книжный фонд, включая</w:t>
      </w:r>
      <w:r w:rsidRPr="00472AA9">
        <w:rPr>
          <w:rFonts w:ascii="Times New Roman" w:hAnsi="Times New Roman"/>
          <w:b/>
          <w:sz w:val="24"/>
          <w:szCs w:val="24"/>
        </w:rPr>
        <w:t xml:space="preserve"> </w:t>
      </w:r>
      <w:r w:rsidRPr="00472AA9">
        <w:rPr>
          <w:rFonts w:ascii="Times New Roman" w:hAnsi="Times New Roman"/>
          <w:sz w:val="24"/>
          <w:szCs w:val="24"/>
        </w:rPr>
        <w:t xml:space="preserve">учебно-методическую литературу, </w:t>
      </w:r>
      <w:r w:rsidRPr="00472AA9">
        <w:rPr>
          <w:rFonts w:ascii="Times New Roman" w:hAnsi="Times New Roman"/>
          <w:b/>
          <w:sz w:val="24"/>
          <w:szCs w:val="24"/>
        </w:rPr>
        <w:t xml:space="preserve"> </w:t>
      </w:r>
      <w:r w:rsidRPr="00472AA9">
        <w:rPr>
          <w:rFonts w:ascii="Times New Roman" w:hAnsi="Times New Roman"/>
          <w:sz w:val="24"/>
          <w:szCs w:val="24"/>
        </w:rPr>
        <w:t>художественную литературу</w:t>
      </w:r>
      <w:r w:rsidRPr="00472AA9">
        <w:rPr>
          <w:rFonts w:ascii="Times New Roman" w:hAnsi="Times New Roman"/>
          <w:b/>
          <w:sz w:val="24"/>
          <w:szCs w:val="24"/>
        </w:rPr>
        <w:t xml:space="preserve"> </w:t>
      </w:r>
      <w:r w:rsidR="00F85161">
        <w:rPr>
          <w:rFonts w:ascii="Times New Roman" w:hAnsi="Times New Roman"/>
          <w:b/>
          <w:sz w:val="24"/>
          <w:szCs w:val="24"/>
        </w:rPr>
        <w:t>10648</w:t>
      </w:r>
      <w:r w:rsidRPr="00472A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72AA9">
        <w:rPr>
          <w:rFonts w:ascii="Times New Roman" w:hAnsi="Times New Roman"/>
          <w:b/>
          <w:sz w:val="24"/>
          <w:szCs w:val="24"/>
        </w:rPr>
        <w:t>экз.,</w:t>
      </w:r>
      <w:r w:rsidRPr="00472AA9">
        <w:rPr>
          <w:rFonts w:ascii="Times New Roman" w:hAnsi="Times New Roman"/>
          <w:sz w:val="24"/>
          <w:szCs w:val="24"/>
        </w:rPr>
        <w:t>в</w:t>
      </w:r>
      <w:proofErr w:type="spellEnd"/>
      <w:r w:rsidRPr="00472AA9">
        <w:rPr>
          <w:rFonts w:ascii="Times New Roman" w:hAnsi="Times New Roman"/>
          <w:sz w:val="24"/>
          <w:szCs w:val="24"/>
        </w:rPr>
        <w:t xml:space="preserve"> том числе учебники</w:t>
      </w:r>
      <w:r w:rsidRPr="00472AA9">
        <w:rPr>
          <w:rFonts w:ascii="Times New Roman" w:hAnsi="Times New Roman"/>
          <w:b/>
          <w:sz w:val="24"/>
          <w:szCs w:val="24"/>
        </w:rPr>
        <w:t>:  1</w:t>
      </w:r>
      <w:r w:rsidR="00F85161">
        <w:rPr>
          <w:rFonts w:ascii="Times New Roman" w:hAnsi="Times New Roman"/>
          <w:b/>
          <w:sz w:val="24"/>
          <w:szCs w:val="24"/>
        </w:rPr>
        <w:t>0</w:t>
      </w:r>
      <w:r w:rsidRPr="00472AA9">
        <w:rPr>
          <w:rFonts w:ascii="Times New Roman" w:hAnsi="Times New Roman"/>
          <w:b/>
          <w:sz w:val="24"/>
          <w:szCs w:val="24"/>
        </w:rPr>
        <w:t>114  экз.</w:t>
      </w:r>
    </w:p>
    <w:p w:rsidR="006C1609" w:rsidRPr="00472AA9" w:rsidRDefault="006C1609" w:rsidP="00D96F8A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1609" w:rsidRPr="00472AA9" w:rsidRDefault="006C1609" w:rsidP="00D96F8A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b/>
          <w:sz w:val="24"/>
          <w:szCs w:val="24"/>
        </w:rPr>
      </w:pPr>
      <w:r w:rsidRPr="00472AA9">
        <w:rPr>
          <w:rFonts w:ascii="Times New Roman" w:hAnsi="Times New Roman"/>
          <w:b/>
          <w:sz w:val="24"/>
          <w:szCs w:val="24"/>
        </w:rPr>
        <w:t xml:space="preserve">Материально – техническая база  </w:t>
      </w:r>
    </w:p>
    <w:p w:rsidR="006C1609" w:rsidRPr="00472AA9" w:rsidRDefault="006C1609" w:rsidP="00D96F8A">
      <w:pPr>
        <w:tabs>
          <w:tab w:val="left" w:pos="720"/>
        </w:tabs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>Результативность образовательного процесса зависит от уровня и состояния материально- технической базы образовательного учреждения.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429"/>
      </w:tblGrid>
      <w:tr w:rsidR="006C1609" w:rsidRPr="00472AA9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09" w:rsidRPr="00472AA9" w:rsidRDefault="006C1609" w:rsidP="00D96F8A">
            <w:pPr>
              <w:autoSpaceDE w:val="0"/>
              <w:autoSpaceDN w:val="0"/>
              <w:adjustRightInd w:val="0"/>
              <w:spacing w:after="0" w:line="240" w:lineRule="auto"/>
              <w:ind w:firstLine="90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Школа расположена в</w:t>
            </w:r>
            <w:r w:rsidR="00F85161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Pr="00472AA9">
              <w:rPr>
                <w:rFonts w:ascii="Times New Roman" w:hAnsi="Times New Roman"/>
                <w:sz w:val="24"/>
                <w:szCs w:val="24"/>
              </w:rPr>
              <w:t xml:space="preserve"> типовом  </w:t>
            </w:r>
            <w:r w:rsidRPr="00472A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здании</w:t>
            </w:r>
          </w:p>
        </w:tc>
      </w:tr>
      <w:tr w:rsidR="006C1609" w:rsidRPr="00472A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09" w:rsidRPr="00472AA9" w:rsidRDefault="006C1609" w:rsidP="00D96F8A">
            <w:pPr>
              <w:autoSpaceDE w:val="0"/>
              <w:autoSpaceDN w:val="0"/>
              <w:adjustRightInd w:val="0"/>
              <w:spacing w:after="0" w:line="240" w:lineRule="auto"/>
              <w:ind w:firstLine="9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AA9">
              <w:rPr>
                <w:rFonts w:ascii="Times New Roman" w:hAnsi="Times New Roman"/>
                <w:bCs/>
                <w:sz w:val="24"/>
                <w:szCs w:val="24"/>
              </w:rPr>
              <w:t>Год постройки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09" w:rsidRPr="00472AA9" w:rsidRDefault="006C1609" w:rsidP="00D96F8A">
            <w:pPr>
              <w:autoSpaceDE w:val="0"/>
              <w:autoSpaceDN w:val="0"/>
              <w:adjustRightInd w:val="0"/>
              <w:spacing w:after="0" w:line="240" w:lineRule="auto"/>
              <w:ind w:firstLine="90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2AA9"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  <w:r w:rsidR="00F85161">
              <w:rPr>
                <w:rFonts w:ascii="Times New Roman" w:hAnsi="Times New Roman"/>
                <w:iCs/>
                <w:sz w:val="24"/>
                <w:szCs w:val="24"/>
              </w:rPr>
              <w:t>67</w:t>
            </w:r>
            <w:r w:rsidRPr="00472AA9">
              <w:rPr>
                <w:rFonts w:ascii="Times New Roman" w:hAnsi="Times New Roman"/>
                <w:iCs/>
                <w:sz w:val="24"/>
                <w:szCs w:val="24"/>
              </w:rPr>
              <w:t>г.</w:t>
            </w:r>
          </w:p>
        </w:tc>
      </w:tr>
      <w:tr w:rsidR="006C1609" w:rsidRPr="00472A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09" w:rsidRPr="00472AA9" w:rsidRDefault="006C1609" w:rsidP="00D96F8A">
            <w:pPr>
              <w:autoSpaceDE w:val="0"/>
              <w:autoSpaceDN w:val="0"/>
              <w:adjustRightInd w:val="0"/>
              <w:spacing w:after="0" w:line="240" w:lineRule="auto"/>
              <w:ind w:firstLine="90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09" w:rsidRPr="00472AA9" w:rsidRDefault="00F85161" w:rsidP="00D96F8A">
            <w:pPr>
              <w:autoSpaceDE w:val="0"/>
              <w:autoSpaceDN w:val="0"/>
              <w:adjustRightInd w:val="0"/>
              <w:spacing w:after="0" w:line="240" w:lineRule="auto"/>
              <w:ind w:firstLine="90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748</w:t>
            </w:r>
            <w:r w:rsidR="006C1609" w:rsidRPr="00472AA9">
              <w:rPr>
                <w:rFonts w:ascii="Times New Roman" w:hAnsi="Times New Roman"/>
                <w:iCs/>
                <w:sz w:val="24"/>
                <w:szCs w:val="24"/>
              </w:rPr>
              <w:t xml:space="preserve"> м</w:t>
            </w:r>
            <w:r w:rsidR="006C1609" w:rsidRPr="00472AA9">
              <w:rPr>
                <w:rFonts w:ascii="Times New Roman" w:hAnsi="Times New Roman"/>
                <w:iCs/>
                <w:position w:val="-4"/>
                <w:sz w:val="24"/>
                <w:szCs w:val="24"/>
              </w:rPr>
              <w:object w:dxaOrig="160" w:dyaOrig="300">
                <v:shape id="_x0000_i1026" type="#_x0000_t75" style="width:7.5pt;height:15.75pt" o:ole="">
                  <v:imagedata r:id="rId10" o:title=""/>
                </v:shape>
                <o:OLEObject Type="Embed" ProgID="Equation.3" ShapeID="_x0000_i1026" DrawAspect="Content" ObjectID="_1635060985" r:id="rId11"/>
              </w:object>
            </w:r>
          </w:p>
        </w:tc>
      </w:tr>
      <w:tr w:rsidR="006C1609" w:rsidRPr="00472A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09" w:rsidRPr="00472AA9" w:rsidRDefault="006C1609" w:rsidP="00D96F8A">
            <w:pPr>
              <w:autoSpaceDE w:val="0"/>
              <w:autoSpaceDN w:val="0"/>
              <w:adjustRightInd w:val="0"/>
              <w:spacing w:after="0" w:line="240" w:lineRule="auto"/>
              <w:ind w:firstLine="90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Права на здание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09" w:rsidRPr="00472AA9" w:rsidRDefault="006C1609" w:rsidP="00D96F8A">
            <w:pPr>
              <w:autoSpaceDE w:val="0"/>
              <w:autoSpaceDN w:val="0"/>
              <w:adjustRightInd w:val="0"/>
              <w:spacing w:after="0" w:line="240" w:lineRule="auto"/>
              <w:ind w:firstLine="90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2AA9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</w:tbl>
    <w:p w:rsidR="006C1609" w:rsidRPr="00472AA9" w:rsidRDefault="006C1609" w:rsidP="00D96F8A">
      <w:pPr>
        <w:tabs>
          <w:tab w:val="left" w:pos="720"/>
        </w:tabs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p w:rsidR="006C1609" w:rsidRPr="00285259" w:rsidRDefault="006C1609" w:rsidP="002852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AA9">
        <w:rPr>
          <w:rFonts w:ascii="Times New Roman" w:hAnsi="Times New Roman"/>
          <w:sz w:val="24"/>
          <w:szCs w:val="24"/>
        </w:rPr>
        <w:t xml:space="preserve">          </w:t>
      </w:r>
      <w:r w:rsidRPr="00285259">
        <w:rPr>
          <w:rFonts w:ascii="Times New Roman" w:hAnsi="Times New Roman"/>
          <w:sz w:val="24"/>
          <w:szCs w:val="24"/>
        </w:rPr>
        <w:t xml:space="preserve">В общеобразовательном учреждении имеются учебные помещения для проведения уроков по  предметам учебного плана:  </w:t>
      </w:r>
    </w:p>
    <w:p w:rsidR="009E394E" w:rsidRPr="00285259" w:rsidRDefault="00285259" w:rsidP="00961507">
      <w:pPr>
        <w:pStyle w:val="11"/>
        <w:tabs>
          <w:tab w:val="num" w:pos="1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5259">
        <w:rPr>
          <w:rFonts w:ascii="Times New Roman" w:hAnsi="Times New Roman"/>
          <w:sz w:val="24"/>
          <w:szCs w:val="24"/>
        </w:rPr>
        <w:t>у</w:t>
      </w:r>
      <w:r w:rsidR="00572407" w:rsidRPr="00285259">
        <w:rPr>
          <w:rFonts w:ascii="Times New Roman" w:hAnsi="Times New Roman"/>
          <w:sz w:val="24"/>
          <w:szCs w:val="24"/>
        </w:rPr>
        <w:t xml:space="preserve">чебных кабинетов, </w:t>
      </w:r>
      <w:r w:rsidR="00C44D48">
        <w:rPr>
          <w:rFonts w:ascii="Times New Roman" w:hAnsi="Times New Roman"/>
          <w:sz w:val="24"/>
          <w:szCs w:val="24"/>
        </w:rPr>
        <w:t>кабинет информатики,</w:t>
      </w:r>
      <w:r w:rsidR="00572407" w:rsidRPr="00285259">
        <w:rPr>
          <w:rFonts w:ascii="Times New Roman" w:hAnsi="Times New Roman"/>
          <w:sz w:val="24"/>
          <w:szCs w:val="24"/>
        </w:rPr>
        <w:t xml:space="preserve"> </w:t>
      </w:r>
      <w:r w:rsidR="009E394E" w:rsidRPr="00285259">
        <w:rPr>
          <w:rFonts w:ascii="Times New Roman" w:hAnsi="Times New Roman"/>
          <w:sz w:val="24"/>
          <w:szCs w:val="24"/>
        </w:rPr>
        <w:t xml:space="preserve"> </w:t>
      </w:r>
      <w:r w:rsidR="00572407" w:rsidRPr="00285259">
        <w:rPr>
          <w:rFonts w:ascii="Times New Roman" w:hAnsi="Times New Roman"/>
          <w:sz w:val="24"/>
          <w:szCs w:val="24"/>
        </w:rPr>
        <w:t>имеет</w:t>
      </w:r>
      <w:r w:rsidR="00C44D48">
        <w:rPr>
          <w:rFonts w:ascii="Times New Roman" w:hAnsi="Times New Roman"/>
          <w:sz w:val="24"/>
          <w:szCs w:val="24"/>
        </w:rPr>
        <w:t>ся автома</w:t>
      </w:r>
      <w:r w:rsidR="00572407" w:rsidRPr="00285259">
        <w:rPr>
          <w:rFonts w:ascii="Times New Roman" w:hAnsi="Times New Roman"/>
          <w:sz w:val="24"/>
          <w:szCs w:val="24"/>
        </w:rPr>
        <w:t>тизированн</w:t>
      </w:r>
      <w:r w:rsidR="00163625" w:rsidRPr="00285259">
        <w:rPr>
          <w:rFonts w:ascii="Times New Roman" w:hAnsi="Times New Roman"/>
          <w:sz w:val="24"/>
          <w:szCs w:val="24"/>
        </w:rPr>
        <w:t>ое рабочее место учителя с выходом в Интернет.</w:t>
      </w:r>
    </w:p>
    <w:p w:rsidR="003C6F05" w:rsidRPr="00285259" w:rsidRDefault="006C1609" w:rsidP="00285259">
      <w:pPr>
        <w:pStyle w:val="11"/>
        <w:numPr>
          <w:ilvl w:val="0"/>
          <w:numId w:val="22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5259">
        <w:rPr>
          <w:rFonts w:ascii="Times New Roman" w:hAnsi="Times New Roman"/>
          <w:sz w:val="24"/>
          <w:szCs w:val="24"/>
        </w:rPr>
        <w:t xml:space="preserve">С целью развития интереса учащихся к занятиям спортом  в школе имеется   </w:t>
      </w:r>
      <w:r w:rsidR="00C44D48">
        <w:rPr>
          <w:rFonts w:ascii="Times New Roman" w:hAnsi="Times New Roman"/>
          <w:sz w:val="24"/>
          <w:szCs w:val="24"/>
        </w:rPr>
        <w:t>физкультурно - спортивная площадка</w:t>
      </w:r>
      <w:r w:rsidRPr="00285259">
        <w:rPr>
          <w:rFonts w:ascii="Times New Roman" w:hAnsi="Times New Roman"/>
          <w:sz w:val="24"/>
          <w:szCs w:val="24"/>
        </w:rPr>
        <w:t>,</w:t>
      </w:r>
      <w:r w:rsidR="00C44D48">
        <w:rPr>
          <w:rFonts w:ascii="Times New Roman" w:hAnsi="Times New Roman"/>
          <w:sz w:val="24"/>
          <w:szCs w:val="24"/>
        </w:rPr>
        <w:t xml:space="preserve"> частично</w:t>
      </w:r>
      <w:r w:rsidRPr="00285259">
        <w:rPr>
          <w:rFonts w:ascii="Times New Roman" w:hAnsi="Times New Roman"/>
          <w:sz w:val="24"/>
          <w:szCs w:val="24"/>
        </w:rPr>
        <w:t xml:space="preserve"> оснащенный   оборуд</w:t>
      </w:r>
      <w:r w:rsidR="00C44D48">
        <w:rPr>
          <w:rFonts w:ascii="Times New Roman" w:hAnsi="Times New Roman"/>
          <w:sz w:val="24"/>
          <w:szCs w:val="24"/>
        </w:rPr>
        <w:t>ованием,</w:t>
      </w:r>
      <w:r w:rsidR="009E394E" w:rsidRPr="00285259">
        <w:rPr>
          <w:rFonts w:ascii="Times New Roman" w:hAnsi="Times New Roman"/>
          <w:sz w:val="24"/>
          <w:szCs w:val="24"/>
        </w:rPr>
        <w:t>.</w:t>
      </w:r>
      <w:r w:rsidRPr="00285259">
        <w:rPr>
          <w:rFonts w:ascii="Times New Roman" w:hAnsi="Times New Roman"/>
          <w:sz w:val="24"/>
          <w:szCs w:val="24"/>
        </w:rPr>
        <w:t xml:space="preserve"> </w:t>
      </w:r>
    </w:p>
    <w:p w:rsidR="006C1609" w:rsidRPr="00C44D48" w:rsidRDefault="00C44D48" w:rsidP="00285259">
      <w:pPr>
        <w:pStyle w:val="11"/>
        <w:numPr>
          <w:ilvl w:val="0"/>
          <w:numId w:val="22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4D48">
        <w:rPr>
          <w:rFonts w:ascii="Times New Roman" w:hAnsi="Times New Roman"/>
          <w:sz w:val="24"/>
          <w:szCs w:val="24"/>
        </w:rPr>
        <w:t xml:space="preserve">К сожалению, в школе </w:t>
      </w:r>
      <w:r w:rsidRPr="006127DE">
        <w:rPr>
          <w:rFonts w:ascii="Times New Roman" w:hAnsi="Times New Roman"/>
          <w:b/>
          <w:sz w:val="24"/>
          <w:szCs w:val="24"/>
        </w:rPr>
        <w:t>нет спортивного зала, мастерской,</w:t>
      </w:r>
      <w:r w:rsidR="00931ADA" w:rsidRPr="006127DE">
        <w:rPr>
          <w:rFonts w:ascii="Times New Roman" w:hAnsi="Times New Roman"/>
          <w:b/>
          <w:sz w:val="24"/>
          <w:szCs w:val="24"/>
        </w:rPr>
        <w:t xml:space="preserve"> </w:t>
      </w:r>
      <w:r w:rsidRPr="006127DE">
        <w:rPr>
          <w:rFonts w:ascii="Times New Roman" w:hAnsi="Times New Roman"/>
          <w:b/>
          <w:sz w:val="24"/>
          <w:szCs w:val="24"/>
        </w:rPr>
        <w:t>оборудованной станками</w:t>
      </w:r>
      <w:r w:rsidRPr="00C44D48">
        <w:rPr>
          <w:rFonts w:ascii="Times New Roman" w:hAnsi="Times New Roman"/>
          <w:sz w:val="24"/>
          <w:szCs w:val="24"/>
        </w:rPr>
        <w:t xml:space="preserve"> </w:t>
      </w:r>
      <w:r w:rsidRPr="006127DE">
        <w:rPr>
          <w:rFonts w:ascii="Times New Roman" w:hAnsi="Times New Roman"/>
          <w:b/>
          <w:sz w:val="24"/>
          <w:szCs w:val="24"/>
        </w:rPr>
        <w:t xml:space="preserve">и инструментами для </w:t>
      </w:r>
      <w:proofErr w:type="spellStart"/>
      <w:r w:rsidRPr="006127DE">
        <w:rPr>
          <w:rFonts w:ascii="Times New Roman" w:hAnsi="Times New Roman"/>
          <w:b/>
          <w:sz w:val="24"/>
          <w:szCs w:val="24"/>
        </w:rPr>
        <w:t>провеления</w:t>
      </w:r>
      <w:proofErr w:type="spellEnd"/>
      <w:r w:rsidRPr="006127DE">
        <w:rPr>
          <w:rFonts w:ascii="Times New Roman" w:hAnsi="Times New Roman"/>
          <w:b/>
          <w:sz w:val="24"/>
          <w:szCs w:val="24"/>
        </w:rPr>
        <w:t xml:space="preserve"> уроков технологии</w:t>
      </w:r>
      <w:r w:rsidRPr="00C44D48">
        <w:rPr>
          <w:rFonts w:ascii="Times New Roman" w:hAnsi="Times New Roman"/>
          <w:sz w:val="24"/>
          <w:szCs w:val="24"/>
        </w:rPr>
        <w:t>.</w:t>
      </w:r>
      <w:r w:rsidR="006C1609" w:rsidRPr="00C44D48">
        <w:rPr>
          <w:rFonts w:ascii="Times New Roman" w:hAnsi="Times New Roman"/>
          <w:sz w:val="24"/>
          <w:szCs w:val="24"/>
        </w:rPr>
        <w:t xml:space="preserve">         В школе имеются      </w:t>
      </w:r>
      <w:r w:rsidR="00F85161" w:rsidRPr="00C44D48">
        <w:rPr>
          <w:rFonts w:ascii="Times New Roman" w:hAnsi="Times New Roman"/>
          <w:sz w:val="24"/>
          <w:szCs w:val="24"/>
        </w:rPr>
        <w:t>28</w:t>
      </w:r>
      <w:r w:rsidR="006C1609" w:rsidRPr="00C44D48">
        <w:rPr>
          <w:rFonts w:ascii="Times New Roman" w:hAnsi="Times New Roman"/>
          <w:sz w:val="24"/>
          <w:szCs w:val="24"/>
        </w:rPr>
        <w:t xml:space="preserve"> компьютеров, </w:t>
      </w:r>
      <w:r w:rsidR="00931ADA">
        <w:rPr>
          <w:rFonts w:ascii="Times New Roman" w:hAnsi="Times New Roman"/>
          <w:sz w:val="24"/>
          <w:szCs w:val="24"/>
        </w:rPr>
        <w:t>3</w:t>
      </w:r>
      <w:r w:rsidR="006C1609" w:rsidRPr="00C44D48">
        <w:rPr>
          <w:rFonts w:ascii="Times New Roman" w:hAnsi="Times New Roman"/>
          <w:sz w:val="24"/>
          <w:szCs w:val="24"/>
        </w:rPr>
        <w:t xml:space="preserve">  </w:t>
      </w:r>
      <w:r w:rsidR="00931ADA">
        <w:rPr>
          <w:rFonts w:ascii="Times New Roman" w:hAnsi="Times New Roman"/>
          <w:sz w:val="24"/>
          <w:szCs w:val="24"/>
        </w:rPr>
        <w:t>принтера</w:t>
      </w:r>
      <w:r w:rsidR="00F85161" w:rsidRPr="00C44D48">
        <w:rPr>
          <w:rFonts w:ascii="Times New Roman" w:hAnsi="Times New Roman"/>
          <w:sz w:val="24"/>
          <w:szCs w:val="24"/>
        </w:rPr>
        <w:t>, 1 интерактивная доска</w:t>
      </w:r>
      <w:r w:rsidR="006C1609" w:rsidRPr="00C44D48">
        <w:rPr>
          <w:rFonts w:ascii="Times New Roman" w:hAnsi="Times New Roman"/>
          <w:sz w:val="24"/>
          <w:szCs w:val="24"/>
        </w:rPr>
        <w:t>,</w:t>
      </w:r>
      <w:r w:rsidR="006C1609" w:rsidRPr="00C44D48">
        <w:rPr>
          <w:rStyle w:val="FontStyle18"/>
          <w:sz w:val="24"/>
          <w:szCs w:val="24"/>
        </w:rPr>
        <w:t>.</w:t>
      </w:r>
      <w:r w:rsidR="006C1609" w:rsidRPr="00C44D48">
        <w:rPr>
          <w:rFonts w:ascii="Times New Roman" w:hAnsi="Times New Roman"/>
          <w:sz w:val="24"/>
          <w:szCs w:val="24"/>
        </w:rPr>
        <w:t xml:space="preserve"> Соотношение учащихся на компьютер </w:t>
      </w:r>
      <w:r w:rsidR="003C6F05" w:rsidRPr="00C44D48">
        <w:rPr>
          <w:rFonts w:ascii="Times New Roman" w:hAnsi="Times New Roman"/>
          <w:sz w:val="24"/>
          <w:szCs w:val="24"/>
        </w:rPr>
        <w:t xml:space="preserve">в компьютерном классе </w:t>
      </w:r>
      <w:r w:rsidR="006C1609" w:rsidRPr="00C44D48">
        <w:rPr>
          <w:rFonts w:ascii="Times New Roman" w:hAnsi="Times New Roman"/>
          <w:sz w:val="24"/>
          <w:szCs w:val="24"/>
        </w:rPr>
        <w:t>составляет один к</w:t>
      </w:r>
      <w:r w:rsidR="00931ADA">
        <w:rPr>
          <w:rFonts w:ascii="Times New Roman" w:hAnsi="Times New Roman"/>
          <w:sz w:val="24"/>
          <w:szCs w:val="24"/>
        </w:rPr>
        <w:t xml:space="preserve"> 17</w:t>
      </w:r>
      <w:r w:rsidR="006C1609" w:rsidRPr="00C44D48">
        <w:rPr>
          <w:rFonts w:ascii="Times New Roman" w:hAnsi="Times New Roman"/>
          <w:sz w:val="24"/>
          <w:szCs w:val="24"/>
        </w:rPr>
        <w:t xml:space="preserve">. Имеется доступ в Интернет, создан и работает школьный сайт. </w:t>
      </w:r>
      <w:r w:rsidR="003C6F05" w:rsidRPr="00C44D48">
        <w:rPr>
          <w:rFonts w:ascii="Times New Roman" w:hAnsi="Times New Roman"/>
          <w:sz w:val="24"/>
          <w:szCs w:val="24"/>
        </w:rPr>
        <w:t>Все к</w:t>
      </w:r>
      <w:r w:rsidR="006C1609" w:rsidRPr="00C44D48">
        <w:rPr>
          <w:rFonts w:ascii="Times New Roman" w:hAnsi="Times New Roman"/>
          <w:sz w:val="24"/>
          <w:szCs w:val="24"/>
        </w:rPr>
        <w:t>абинеты</w:t>
      </w:r>
      <w:r w:rsidR="00931ADA">
        <w:rPr>
          <w:rFonts w:ascii="Times New Roman" w:hAnsi="Times New Roman"/>
          <w:sz w:val="24"/>
          <w:szCs w:val="24"/>
        </w:rPr>
        <w:t xml:space="preserve"> слабо</w:t>
      </w:r>
      <w:r w:rsidR="006C1609" w:rsidRPr="00C44D48">
        <w:rPr>
          <w:rFonts w:ascii="Times New Roman" w:hAnsi="Times New Roman"/>
          <w:sz w:val="24"/>
          <w:szCs w:val="24"/>
        </w:rPr>
        <w:t xml:space="preserve"> оборудованы школьными пособиями</w:t>
      </w:r>
      <w:r w:rsidR="00931ADA">
        <w:rPr>
          <w:rFonts w:ascii="Times New Roman" w:hAnsi="Times New Roman"/>
          <w:sz w:val="24"/>
          <w:szCs w:val="24"/>
        </w:rPr>
        <w:t>,  таблицами и ТСО.</w:t>
      </w:r>
      <w:r w:rsidR="006C1609" w:rsidRPr="00C44D48">
        <w:rPr>
          <w:rFonts w:ascii="Times New Roman" w:hAnsi="Times New Roman"/>
          <w:sz w:val="24"/>
          <w:szCs w:val="24"/>
        </w:rPr>
        <w:t xml:space="preserve"> </w:t>
      </w:r>
      <w:r w:rsidR="006C1609" w:rsidRPr="00C44D48">
        <w:rPr>
          <w:rStyle w:val="FontStyle11"/>
          <w:b w:val="0"/>
          <w:bCs/>
          <w:sz w:val="24"/>
          <w:szCs w:val="24"/>
        </w:rPr>
        <w:t xml:space="preserve"> </w:t>
      </w:r>
    </w:p>
    <w:p w:rsidR="006C1609" w:rsidRPr="006127DE" w:rsidRDefault="00931ADA" w:rsidP="0028525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7DE">
        <w:rPr>
          <w:rFonts w:ascii="Times New Roman" w:hAnsi="Times New Roman"/>
          <w:b/>
          <w:sz w:val="24"/>
          <w:szCs w:val="24"/>
        </w:rPr>
        <w:t>Не в</w:t>
      </w:r>
      <w:r w:rsidR="006C1609" w:rsidRPr="006127DE">
        <w:rPr>
          <w:rFonts w:ascii="Times New Roman" w:hAnsi="Times New Roman"/>
          <w:b/>
          <w:sz w:val="24"/>
          <w:szCs w:val="24"/>
        </w:rPr>
        <w:t>се классные комнаты соответствуют санитарно-гигиеническим нормам и требованиям,</w:t>
      </w:r>
      <w:r w:rsidRPr="006127DE">
        <w:rPr>
          <w:rFonts w:ascii="Times New Roman" w:hAnsi="Times New Roman"/>
          <w:b/>
          <w:sz w:val="24"/>
          <w:szCs w:val="24"/>
        </w:rPr>
        <w:t xml:space="preserve"> нет возможности соблюда</w:t>
      </w:r>
      <w:r w:rsidR="006C1609" w:rsidRPr="006127DE">
        <w:rPr>
          <w:rFonts w:ascii="Times New Roman" w:hAnsi="Times New Roman"/>
          <w:b/>
          <w:sz w:val="24"/>
          <w:szCs w:val="24"/>
        </w:rPr>
        <w:t>т</w:t>
      </w:r>
      <w:r w:rsidRPr="006127DE">
        <w:rPr>
          <w:rFonts w:ascii="Times New Roman" w:hAnsi="Times New Roman"/>
          <w:b/>
          <w:sz w:val="24"/>
          <w:szCs w:val="24"/>
        </w:rPr>
        <w:t>ь</w:t>
      </w:r>
      <w:r w:rsidR="006C1609" w:rsidRPr="006127DE">
        <w:rPr>
          <w:rFonts w:ascii="Times New Roman" w:hAnsi="Times New Roman"/>
          <w:b/>
          <w:sz w:val="24"/>
          <w:szCs w:val="24"/>
        </w:rPr>
        <w:t xml:space="preserve"> н</w:t>
      </w:r>
      <w:r w:rsidRPr="006127DE">
        <w:rPr>
          <w:rFonts w:ascii="Times New Roman" w:hAnsi="Times New Roman"/>
          <w:b/>
          <w:sz w:val="24"/>
          <w:szCs w:val="24"/>
        </w:rPr>
        <w:t>ормы освещения, и</w:t>
      </w:r>
      <w:r w:rsidR="006C1609" w:rsidRPr="006127DE">
        <w:rPr>
          <w:rFonts w:ascii="Times New Roman" w:hAnsi="Times New Roman"/>
          <w:b/>
          <w:sz w:val="24"/>
          <w:szCs w:val="24"/>
        </w:rPr>
        <w:t xml:space="preserve">з-за </w:t>
      </w:r>
      <w:r w:rsidRPr="006127DE">
        <w:rPr>
          <w:rFonts w:ascii="Times New Roman" w:hAnsi="Times New Roman"/>
          <w:b/>
          <w:sz w:val="24"/>
          <w:szCs w:val="24"/>
        </w:rPr>
        <w:t xml:space="preserve"> маленьких площадей и </w:t>
      </w:r>
      <w:r w:rsidR="006C1609" w:rsidRPr="006127DE">
        <w:rPr>
          <w:rFonts w:ascii="Times New Roman" w:hAnsi="Times New Roman"/>
          <w:b/>
          <w:sz w:val="24"/>
          <w:szCs w:val="24"/>
        </w:rPr>
        <w:t xml:space="preserve">наполняемости классов </w:t>
      </w:r>
      <w:r w:rsidRPr="006127DE">
        <w:rPr>
          <w:rFonts w:ascii="Times New Roman" w:hAnsi="Times New Roman"/>
          <w:b/>
          <w:sz w:val="24"/>
          <w:szCs w:val="24"/>
        </w:rPr>
        <w:t>,</w:t>
      </w:r>
      <w:r w:rsidR="006C1609" w:rsidRPr="006127DE">
        <w:rPr>
          <w:rFonts w:ascii="Times New Roman" w:hAnsi="Times New Roman"/>
          <w:b/>
          <w:sz w:val="24"/>
          <w:szCs w:val="24"/>
        </w:rPr>
        <w:t xml:space="preserve">учебная площадь на одного учащегося </w:t>
      </w:r>
      <w:r w:rsidRPr="006127DE">
        <w:rPr>
          <w:rFonts w:ascii="Times New Roman" w:hAnsi="Times New Roman"/>
          <w:b/>
          <w:sz w:val="24"/>
          <w:szCs w:val="24"/>
        </w:rPr>
        <w:t xml:space="preserve"> не  соответствуют существующим нормам</w:t>
      </w:r>
      <w:r w:rsidR="006C1609" w:rsidRPr="006127DE">
        <w:rPr>
          <w:rFonts w:ascii="Times New Roman" w:hAnsi="Times New Roman"/>
          <w:b/>
          <w:sz w:val="24"/>
          <w:szCs w:val="24"/>
        </w:rPr>
        <w:t xml:space="preserve">. </w:t>
      </w:r>
    </w:p>
    <w:p w:rsidR="006C1609" w:rsidRPr="00285259" w:rsidRDefault="006C1609" w:rsidP="00285259">
      <w:pPr>
        <w:pStyle w:val="Style6"/>
        <w:widowControl/>
        <w:tabs>
          <w:tab w:val="left" w:pos="7181"/>
        </w:tabs>
        <w:spacing w:line="240" w:lineRule="auto"/>
        <w:ind w:firstLine="0"/>
        <w:jc w:val="both"/>
        <w:rPr>
          <w:rStyle w:val="FontStyle11"/>
          <w:bCs/>
          <w:sz w:val="24"/>
        </w:rPr>
      </w:pPr>
      <w:r w:rsidRPr="006127DE">
        <w:rPr>
          <w:b/>
        </w:rPr>
        <w:t xml:space="preserve"> В связи с переходом на ФГОС   материально-техническая база школы пополняется</w:t>
      </w:r>
      <w:r w:rsidRPr="00285259">
        <w:t xml:space="preserve">. </w:t>
      </w:r>
    </w:p>
    <w:p w:rsidR="006C1609" w:rsidRPr="00285259" w:rsidRDefault="006C1609" w:rsidP="00285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8525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F1287" w:rsidRDefault="006C1609" w:rsidP="00A9464A">
      <w:pPr>
        <w:pStyle w:val="af2"/>
        <w:spacing w:after="0" w:line="240" w:lineRule="auto"/>
        <w:jc w:val="both"/>
      </w:pPr>
      <w:r w:rsidRPr="00645A8D">
        <w:rPr>
          <w:b/>
          <w:i/>
        </w:rPr>
        <w:lastRenderedPageBreak/>
        <w:t xml:space="preserve">Вывод: </w:t>
      </w:r>
      <w:r w:rsidR="00931ADA">
        <w:rPr>
          <w:b/>
          <w:i/>
        </w:rPr>
        <w:t>Слабое и</w:t>
      </w:r>
      <w:r w:rsidRPr="00645A8D">
        <w:rPr>
          <w:b/>
          <w:i/>
        </w:rPr>
        <w:t>нформационно-технологическое обеспечение, материально-техническая база</w:t>
      </w:r>
      <w:r w:rsidR="00931ADA">
        <w:rPr>
          <w:b/>
          <w:i/>
        </w:rPr>
        <w:t xml:space="preserve"> не</w:t>
      </w:r>
      <w:r w:rsidRPr="00645A8D">
        <w:rPr>
          <w:b/>
          <w:i/>
        </w:rPr>
        <w:t xml:space="preserve"> соответствуют требованиям ФГОС (ГОС – до завершения реализации в МКОУ  </w:t>
      </w:r>
      <w:r w:rsidR="00F85161">
        <w:rPr>
          <w:b/>
          <w:i/>
        </w:rPr>
        <w:t>Аваданская С</w:t>
      </w:r>
      <w:r w:rsidR="00BB7FC9" w:rsidRPr="00645A8D">
        <w:rPr>
          <w:b/>
          <w:i/>
        </w:rPr>
        <w:t>ОШ</w:t>
      </w:r>
      <w:r w:rsidRPr="00645A8D">
        <w:rPr>
          <w:b/>
          <w:i/>
        </w:rPr>
        <w:t>),</w:t>
      </w:r>
      <w:r w:rsidR="00931ADA">
        <w:rPr>
          <w:b/>
          <w:i/>
        </w:rPr>
        <w:t xml:space="preserve"> слабо</w:t>
      </w:r>
      <w:r w:rsidRPr="00645A8D">
        <w:rPr>
          <w:b/>
          <w:i/>
        </w:rPr>
        <w:t xml:space="preserve"> отвечают нормам действующего законодательства и </w:t>
      </w:r>
      <w:r w:rsidR="00931ADA">
        <w:rPr>
          <w:b/>
          <w:i/>
        </w:rPr>
        <w:t xml:space="preserve"> не в полной мере </w:t>
      </w:r>
      <w:r w:rsidRPr="00645A8D">
        <w:rPr>
          <w:b/>
          <w:i/>
        </w:rPr>
        <w:t>позволяют качественно организовывать образовательный процесс. Помещения оборудованы в соответствии с правилами техники безопасности и противопожарной безопасности, в целом, способствуют удовлетворению образовательных запросов учащихся, усилиями работников школы поддерживаются в достойном состоянии. Во всех учебных кабинетах проведен косметический ремонт.   Продолжать вести  обновление и пополнение библиотечного фонда; дальнейшее оснащение кабинетов в соответствии с требованиями ФГОС</w:t>
      </w:r>
      <w:r w:rsidRPr="00472AA9">
        <w:t>.</w:t>
      </w:r>
    </w:p>
    <w:p w:rsidR="00A9464A" w:rsidRPr="00A9464A" w:rsidRDefault="00A9464A" w:rsidP="00A9464A">
      <w:pPr>
        <w:pStyle w:val="af2"/>
        <w:spacing w:after="0" w:line="240" w:lineRule="auto"/>
        <w:jc w:val="both"/>
        <w:rPr>
          <w:b/>
          <w:color w:val="auto"/>
        </w:rPr>
      </w:pPr>
    </w:p>
    <w:p w:rsidR="006C1609" w:rsidRDefault="00A9464A" w:rsidP="00961507">
      <w:pPr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</w:t>
      </w:r>
      <w:r w:rsidR="00DB5CA1">
        <w:rPr>
          <w:rFonts w:ascii="Times New Roman" w:hAnsi="Times New Roman"/>
          <w:b/>
          <w:bCs/>
          <w:sz w:val="28"/>
          <w:szCs w:val="28"/>
        </w:rPr>
        <w:t>.</w:t>
      </w:r>
      <w:r w:rsidR="006C1609" w:rsidRPr="002852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C1609" w:rsidRPr="00285259">
        <w:rPr>
          <w:rFonts w:ascii="Times New Roman" w:hAnsi="Times New Roman"/>
          <w:b/>
          <w:sz w:val="28"/>
          <w:szCs w:val="28"/>
        </w:rPr>
        <w:t>Заключение</w:t>
      </w:r>
    </w:p>
    <w:p w:rsidR="00FF1287" w:rsidRPr="003C11D0" w:rsidRDefault="00FF1287" w:rsidP="00D96F8A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b/>
          <w:sz w:val="28"/>
          <w:szCs w:val="28"/>
        </w:rPr>
      </w:pPr>
    </w:p>
    <w:p w:rsidR="00FF1287" w:rsidRPr="003C11D0" w:rsidRDefault="00FF1287" w:rsidP="00FF1287">
      <w:pPr>
        <w:pStyle w:val="af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C11D0">
        <w:rPr>
          <w:rFonts w:ascii="Times New Roman" w:hAnsi="Times New Roman"/>
          <w:b/>
          <w:sz w:val="24"/>
          <w:szCs w:val="24"/>
        </w:rPr>
        <w:t>Самообследование</w:t>
      </w:r>
      <w:proofErr w:type="spellEnd"/>
      <w:r w:rsidRPr="003C11D0">
        <w:rPr>
          <w:rFonts w:ascii="Times New Roman" w:hAnsi="Times New Roman"/>
          <w:b/>
          <w:sz w:val="24"/>
          <w:szCs w:val="24"/>
        </w:rPr>
        <w:t xml:space="preserve">  МКОУ </w:t>
      </w:r>
      <w:r w:rsidR="00F85161" w:rsidRPr="003C11D0">
        <w:rPr>
          <w:rFonts w:ascii="Times New Roman" w:hAnsi="Times New Roman"/>
          <w:b/>
          <w:sz w:val="24"/>
          <w:szCs w:val="24"/>
        </w:rPr>
        <w:t>Аваданской С</w:t>
      </w:r>
      <w:r w:rsidRPr="003C11D0">
        <w:rPr>
          <w:rFonts w:ascii="Times New Roman" w:hAnsi="Times New Roman"/>
          <w:b/>
          <w:sz w:val="24"/>
          <w:szCs w:val="24"/>
        </w:rPr>
        <w:t xml:space="preserve">ОШ   показало, что организационно-правовое обеспечение образовательной деятельности, структура и система управления, реализация образовательной программы, оценка качества образования,  условия образовательного процесса в школе в целом отвечают современным требованиям. Вместе с тем, существует ряд проблем, над решением которых предстоит работать в следующем учебном году. </w:t>
      </w:r>
    </w:p>
    <w:p w:rsidR="00FF1287" w:rsidRPr="00F85161" w:rsidRDefault="00FF1287" w:rsidP="00961507">
      <w:pPr>
        <w:pStyle w:val="af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85161">
        <w:rPr>
          <w:rFonts w:ascii="Times New Roman" w:hAnsi="Times New Roman"/>
          <w:b/>
          <w:sz w:val="24"/>
          <w:szCs w:val="24"/>
        </w:rPr>
        <w:t>Исходя из этих проблем, можно выделить</w:t>
      </w:r>
    </w:p>
    <w:p w:rsidR="00961507" w:rsidRPr="00F85161" w:rsidRDefault="00EC07B6" w:rsidP="00961507">
      <w:pPr>
        <w:pStyle w:val="af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работы школы на 2019-2020</w:t>
      </w:r>
      <w:r w:rsidR="00961507" w:rsidRPr="00F85161">
        <w:rPr>
          <w:rFonts w:ascii="Times New Roman" w:hAnsi="Times New Roman"/>
          <w:b/>
          <w:sz w:val="24"/>
          <w:szCs w:val="24"/>
        </w:rPr>
        <w:t xml:space="preserve"> учебный год:</w:t>
      </w:r>
    </w:p>
    <w:p w:rsidR="00961507" w:rsidRPr="00A9464A" w:rsidRDefault="00961507" w:rsidP="00961507">
      <w:pPr>
        <w:pStyle w:val="af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9464A">
        <w:rPr>
          <w:rFonts w:ascii="Times New Roman" w:hAnsi="Times New Roman"/>
          <w:b/>
          <w:i/>
          <w:sz w:val="24"/>
          <w:szCs w:val="24"/>
        </w:rPr>
        <w:t>В области организационно-правового обеспечения образовательной деятельности:</w:t>
      </w:r>
    </w:p>
    <w:p w:rsidR="00961507" w:rsidRDefault="00961507" w:rsidP="0096150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E357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обновление и пополнение  нор</w:t>
      </w:r>
      <w:r w:rsidR="003B539E">
        <w:rPr>
          <w:rFonts w:ascii="Times New Roman" w:hAnsi="Times New Roman"/>
          <w:sz w:val="24"/>
          <w:szCs w:val="24"/>
        </w:rPr>
        <w:t>мативной базы по введению ФГОС</w:t>
      </w:r>
      <w:r>
        <w:rPr>
          <w:rFonts w:ascii="Times New Roman" w:hAnsi="Times New Roman"/>
          <w:sz w:val="24"/>
          <w:szCs w:val="24"/>
        </w:rPr>
        <w:t>;</w:t>
      </w:r>
      <w:r w:rsidRPr="00125D0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61507" w:rsidRDefault="00961507" w:rsidP="0096150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 </w:t>
      </w:r>
      <w:r w:rsidRPr="00125D00">
        <w:rPr>
          <w:rFonts w:ascii="Times New Roman" w:hAnsi="Times New Roman"/>
          <w:bCs/>
          <w:sz w:val="24"/>
          <w:szCs w:val="24"/>
        </w:rPr>
        <w:t xml:space="preserve">внесение  изменений и дополнений в  основную образовательную программу основного </w:t>
      </w:r>
    </w:p>
    <w:p w:rsidR="00961507" w:rsidRPr="00125D00" w:rsidRDefault="00961507" w:rsidP="009615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125D00">
        <w:rPr>
          <w:rFonts w:ascii="Times New Roman" w:hAnsi="Times New Roman"/>
          <w:bCs/>
          <w:sz w:val="24"/>
          <w:szCs w:val="24"/>
        </w:rPr>
        <w:t>общего образо</w:t>
      </w:r>
      <w:r>
        <w:rPr>
          <w:rFonts w:ascii="Times New Roman" w:hAnsi="Times New Roman"/>
          <w:bCs/>
          <w:sz w:val="24"/>
          <w:szCs w:val="24"/>
        </w:rPr>
        <w:t>вания в соответствии с ФГОС;</w:t>
      </w:r>
      <w:r w:rsidRPr="00125D00">
        <w:rPr>
          <w:rFonts w:ascii="Times New Roman" w:hAnsi="Times New Roman"/>
          <w:sz w:val="24"/>
          <w:szCs w:val="24"/>
        </w:rPr>
        <w:t xml:space="preserve">  </w:t>
      </w:r>
    </w:p>
    <w:p w:rsidR="00961507" w:rsidRDefault="00961507" w:rsidP="00961507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57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E3579">
        <w:rPr>
          <w:rFonts w:ascii="Times New Roman" w:hAnsi="Times New Roman"/>
          <w:sz w:val="24"/>
          <w:szCs w:val="24"/>
        </w:rPr>
        <w:t xml:space="preserve">приведение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3579">
        <w:rPr>
          <w:rFonts w:ascii="Times New Roman" w:hAnsi="Times New Roman"/>
          <w:sz w:val="24"/>
          <w:szCs w:val="24"/>
        </w:rPr>
        <w:t xml:space="preserve"> локальных актов в соответствие с новыми требованиями.</w:t>
      </w:r>
    </w:p>
    <w:p w:rsidR="00961507" w:rsidRPr="00A9464A" w:rsidRDefault="00961507" w:rsidP="00961507">
      <w:pPr>
        <w:pStyle w:val="af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9464A">
        <w:rPr>
          <w:rFonts w:ascii="Times New Roman" w:hAnsi="Times New Roman"/>
          <w:b/>
          <w:i/>
          <w:sz w:val="24"/>
          <w:szCs w:val="24"/>
        </w:rPr>
        <w:t>В области системы управления:</w:t>
      </w:r>
    </w:p>
    <w:p w:rsidR="00961507" w:rsidRDefault="00961507" w:rsidP="009615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579">
        <w:rPr>
          <w:rFonts w:ascii="Times New Roman" w:hAnsi="Times New Roman"/>
          <w:b/>
          <w:sz w:val="24"/>
          <w:szCs w:val="24"/>
        </w:rPr>
        <w:t xml:space="preserve">- </w:t>
      </w:r>
      <w:r w:rsidRPr="005E3579">
        <w:rPr>
          <w:rFonts w:ascii="Times New Roman" w:hAnsi="Times New Roman"/>
          <w:sz w:val="24"/>
          <w:szCs w:val="24"/>
        </w:rPr>
        <w:t xml:space="preserve">дальнейшее развитие государственно-общественного управления, созданием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961507" w:rsidRPr="005916DA" w:rsidRDefault="00961507" w:rsidP="009615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E3579">
        <w:rPr>
          <w:rFonts w:ascii="Times New Roman" w:hAnsi="Times New Roman"/>
          <w:sz w:val="24"/>
          <w:szCs w:val="24"/>
        </w:rPr>
        <w:t>дополнительных звеньев структуры ГОУ</w:t>
      </w:r>
      <w:r>
        <w:rPr>
          <w:rFonts w:ascii="Times New Roman" w:hAnsi="Times New Roman"/>
          <w:sz w:val="24"/>
          <w:szCs w:val="24"/>
        </w:rPr>
        <w:t>.</w:t>
      </w:r>
    </w:p>
    <w:p w:rsidR="00961507" w:rsidRPr="00961507" w:rsidRDefault="00961507" w:rsidP="00961507">
      <w:pPr>
        <w:pStyle w:val="11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464A">
        <w:rPr>
          <w:rFonts w:ascii="Times New Roman" w:hAnsi="Times New Roman"/>
          <w:b/>
          <w:i/>
          <w:sz w:val="24"/>
          <w:szCs w:val="24"/>
        </w:rPr>
        <w:t>В области реализации образовательной программы, оценки качества образования</w:t>
      </w:r>
      <w:r w:rsidRPr="00961507">
        <w:rPr>
          <w:rFonts w:ascii="Times New Roman" w:hAnsi="Times New Roman"/>
          <w:b/>
          <w:sz w:val="24"/>
          <w:szCs w:val="24"/>
        </w:rPr>
        <w:t>:</w:t>
      </w:r>
    </w:p>
    <w:p w:rsidR="00961507" w:rsidRPr="005E3579" w:rsidRDefault="00961507" w:rsidP="00961507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35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E3579">
        <w:rPr>
          <w:rFonts w:ascii="Times New Roman" w:hAnsi="Times New Roman"/>
          <w:sz w:val="24"/>
          <w:szCs w:val="24"/>
        </w:rPr>
        <w:t xml:space="preserve"> создание условий для реализ</w:t>
      </w:r>
      <w:r>
        <w:rPr>
          <w:rFonts w:ascii="Times New Roman" w:hAnsi="Times New Roman"/>
          <w:sz w:val="24"/>
          <w:szCs w:val="24"/>
        </w:rPr>
        <w:t>ации потенциала одаренных детей;</w:t>
      </w:r>
    </w:p>
    <w:p w:rsidR="00961507" w:rsidRDefault="00961507" w:rsidP="00961507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357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3579">
        <w:rPr>
          <w:rFonts w:ascii="Times New Roman" w:hAnsi="Times New Roman"/>
          <w:sz w:val="24"/>
          <w:szCs w:val="24"/>
        </w:rPr>
        <w:t>совершенствование работы педагогов по пов</w:t>
      </w:r>
      <w:r>
        <w:rPr>
          <w:rFonts w:ascii="Times New Roman" w:hAnsi="Times New Roman"/>
          <w:sz w:val="24"/>
          <w:szCs w:val="24"/>
        </w:rPr>
        <w:t>ышению качества знаний учащихся,</w:t>
      </w:r>
      <w:r w:rsidRPr="005E3579">
        <w:rPr>
          <w:rFonts w:ascii="Times New Roman" w:hAnsi="Times New Roman"/>
          <w:sz w:val="24"/>
          <w:szCs w:val="24"/>
        </w:rPr>
        <w:t xml:space="preserve"> по </w:t>
      </w:r>
    </w:p>
    <w:p w:rsidR="00961507" w:rsidRPr="00386A08" w:rsidRDefault="00961507" w:rsidP="00961507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E3579">
        <w:rPr>
          <w:rFonts w:ascii="Times New Roman" w:hAnsi="Times New Roman"/>
          <w:sz w:val="24"/>
          <w:szCs w:val="24"/>
        </w:rPr>
        <w:t xml:space="preserve">подготовке обучающихся к </w:t>
      </w:r>
      <w:r>
        <w:rPr>
          <w:rFonts w:ascii="Times New Roman" w:hAnsi="Times New Roman"/>
          <w:sz w:val="24"/>
          <w:szCs w:val="24"/>
        </w:rPr>
        <w:t>государственной (</w:t>
      </w:r>
      <w:r w:rsidRPr="005E3579">
        <w:rPr>
          <w:rFonts w:ascii="Times New Roman" w:hAnsi="Times New Roman"/>
          <w:sz w:val="24"/>
          <w:szCs w:val="24"/>
        </w:rPr>
        <w:t>итоговой</w:t>
      </w:r>
      <w:r>
        <w:rPr>
          <w:rFonts w:ascii="Times New Roman" w:hAnsi="Times New Roman"/>
          <w:sz w:val="24"/>
          <w:szCs w:val="24"/>
        </w:rPr>
        <w:t>)</w:t>
      </w:r>
      <w:r w:rsidRPr="005E3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аттестации;</w:t>
      </w:r>
    </w:p>
    <w:p w:rsidR="00961507" w:rsidRPr="005E3579" w:rsidRDefault="00961507" w:rsidP="00961507">
      <w:pPr>
        <w:pStyle w:val="af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57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3579">
        <w:rPr>
          <w:rFonts w:ascii="Times New Roman" w:hAnsi="Times New Roman"/>
          <w:sz w:val="24"/>
          <w:szCs w:val="24"/>
        </w:rPr>
        <w:t>развитие информационно-образовательной среды;</w:t>
      </w:r>
    </w:p>
    <w:p w:rsidR="00961507" w:rsidRPr="005E3579" w:rsidRDefault="00961507" w:rsidP="00961507">
      <w:pPr>
        <w:pStyle w:val="af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57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3579">
        <w:rPr>
          <w:rFonts w:ascii="Times New Roman" w:hAnsi="Times New Roman"/>
          <w:sz w:val="24"/>
          <w:szCs w:val="24"/>
        </w:rPr>
        <w:t>совершенствование работы школьного сайта;</w:t>
      </w:r>
    </w:p>
    <w:p w:rsidR="00961507" w:rsidRDefault="00961507" w:rsidP="00961507">
      <w:pPr>
        <w:pStyle w:val="af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57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совершенствование</w:t>
      </w:r>
      <w:r w:rsidRPr="005E3579">
        <w:rPr>
          <w:rFonts w:ascii="Times New Roman" w:hAnsi="Times New Roman"/>
          <w:sz w:val="24"/>
          <w:szCs w:val="24"/>
        </w:rPr>
        <w:t xml:space="preserve"> школьной системы оценки качества образования.</w:t>
      </w:r>
    </w:p>
    <w:p w:rsidR="00961507" w:rsidRPr="00A9464A" w:rsidRDefault="00961507" w:rsidP="00A9464A">
      <w:pPr>
        <w:pStyle w:val="11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9464A">
        <w:rPr>
          <w:rFonts w:ascii="Times New Roman" w:hAnsi="Times New Roman"/>
          <w:b/>
          <w:i/>
          <w:sz w:val="24"/>
          <w:szCs w:val="24"/>
        </w:rPr>
        <w:t>В области  воспитательной системы:</w:t>
      </w:r>
    </w:p>
    <w:p w:rsidR="00961507" w:rsidRPr="005916DA" w:rsidRDefault="00961507" w:rsidP="009615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6D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6DA">
        <w:rPr>
          <w:rFonts w:ascii="Times New Roman" w:hAnsi="Times New Roman"/>
          <w:sz w:val="24"/>
          <w:szCs w:val="24"/>
        </w:rPr>
        <w:t>активизация  работы по вовлечению большего числа родителей в жизнь школы;</w:t>
      </w:r>
    </w:p>
    <w:p w:rsidR="00961507" w:rsidRPr="005916DA" w:rsidRDefault="00961507" w:rsidP="009615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6D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6DA">
        <w:rPr>
          <w:rFonts w:ascii="Times New Roman" w:hAnsi="Times New Roman"/>
          <w:sz w:val="24"/>
          <w:szCs w:val="24"/>
        </w:rPr>
        <w:t xml:space="preserve">поддержка активных творческих семей;  </w:t>
      </w:r>
    </w:p>
    <w:p w:rsidR="00961507" w:rsidRDefault="00961507" w:rsidP="009615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6DA">
        <w:rPr>
          <w:rFonts w:ascii="Times New Roman" w:hAnsi="Times New Roman"/>
          <w:sz w:val="24"/>
          <w:szCs w:val="24"/>
        </w:rPr>
        <w:t xml:space="preserve">-  сотрудничество с   учебными заведениями, при проведении </w:t>
      </w:r>
      <w:proofErr w:type="spellStart"/>
      <w:r w:rsidRPr="005916DA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5916DA">
        <w:rPr>
          <w:rFonts w:ascii="Times New Roman" w:hAnsi="Times New Roman"/>
          <w:sz w:val="24"/>
          <w:szCs w:val="24"/>
        </w:rPr>
        <w:t xml:space="preserve"> </w:t>
      </w:r>
    </w:p>
    <w:p w:rsidR="00961507" w:rsidRPr="005916DA" w:rsidRDefault="00961507" w:rsidP="00961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916DA">
        <w:rPr>
          <w:rFonts w:ascii="Times New Roman" w:hAnsi="Times New Roman"/>
          <w:sz w:val="24"/>
          <w:szCs w:val="24"/>
        </w:rPr>
        <w:t>работы;</w:t>
      </w:r>
    </w:p>
    <w:p w:rsidR="00961507" w:rsidRDefault="00961507" w:rsidP="009615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6D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6DA">
        <w:rPr>
          <w:rFonts w:ascii="Times New Roman" w:hAnsi="Times New Roman"/>
          <w:sz w:val="24"/>
          <w:szCs w:val="24"/>
        </w:rPr>
        <w:t xml:space="preserve">изучение интересов учащихся и активизация работы по удовлетворению </w:t>
      </w:r>
    </w:p>
    <w:p w:rsidR="00961507" w:rsidRPr="005916DA" w:rsidRDefault="00961507" w:rsidP="00961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916DA">
        <w:rPr>
          <w:rFonts w:ascii="Times New Roman" w:hAnsi="Times New Roman"/>
          <w:sz w:val="24"/>
          <w:szCs w:val="24"/>
        </w:rPr>
        <w:t>информационных запросов выпускников;</w:t>
      </w:r>
    </w:p>
    <w:p w:rsidR="00961507" w:rsidRPr="00A9464A" w:rsidRDefault="00961507" w:rsidP="00A9464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16DA">
        <w:rPr>
          <w:rFonts w:ascii="Times New Roman" w:hAnsi="Times New Roman"/>
          <w:sz w:val="24"/>
          <w:szCs w:val="24"/>
        </w:rPr>
        <w:t>- совершенствование  работы по профилактике правонарушений среди подростков.</w:t>
      </w:r>
    </w:p>
    <w:p w:rsidR="00961507" w:rsidRPr="00A9464A" w:rsidRDefault="00961507" w:rsidP="00A9464A">
      <w:pPr>
        <w:pStyle w:val="11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464A">
        <w:rPr>
          <w:rFonts w:ascii="Times New Roman" w:hAnsi="Times New Roman"/>
          <w:b/>
          <w:i/>
          <w:sz w:val="24"/>
          <w:szCs w:val="24"/>
        </w:rPr>
        <w:t>В области обеспечения условий образовательного процесса</w:t>
      </w:r>
      <w:r w:rsidRPr="00386A08">
        <w:rPr>
          <w:rFonts w:ascii="Times New Roman" w:hAnsi="Times New Roman"/>
          <w:b/>
          <w:sz w:val="24"/>
          <w:szCs w:val="24"/>
        </w:rPr>
        <w:t>:</w:t>
      </w:r>
    </w:p>
    <w:p w:rsidR="00961507" w:rsidRDefault="00961507" w:rsidP="00961507">
      <w:pPr>
        <w:pStyle w:val="af2"/>
        <w:spacing w:after="0" w:line="240" w:lineRule="auto"/>
        <w:jc w:val="both"/>
      </w:pPr>
      <w:r>
        <w:t>-  с</w:t>
      </w:r>
      <w:r w:rsidRPr="005E3579">
        <w:t xml:space="preserve">оздание условий для </w:t>
      </w:r>
      <w:r>
        <w:t>педагогов школы по прохождению</w:t>
      </w:r>
      <w:r w:rsidRPr="005E3579">
        <w:t xml:space="preserve"> аттестации и курс</w:t>
      </w:r>
      <w:r>
        <w:t xml:space="preserve">овой </w:t>
      </w:r>
    </w:p>
    <w:p w:rsidR="00961507" w:rsidRPr="005E3579" w:rsidRDefault="00961507" w:rsidP="00961507">
      <w:pPr>
        <w:pStyle w:val="af2"/>
        <w:spacing w:after="0" w:line="240" w:lineRule="auto"/>
        <w:jc w:val="both"/>
      </w:pPr>
      <w:r>
        <w:lastRenderedPageBreak/>
        <w:t xml:space="preserve">     подготовки</w:t>
      </w:r>
      <w:r w:rsidRPr="005E3579">
        <w:t xml:space="preserve">; </w:t>
      </w:r>
    </w:p>
    <w:p w:rsidR="00961507" w:rsidRDefault="00961507" w:rsidP="00961507">
      <w:pPr>
        <w:pStyle w:val="af2"/>
        <w:spacing w:after="0" w:line="240" w:lineRule="auto"/>
        <w:jc w:val="both"/>
      </w:pPr>
      <w:r>
        <w:t>- с</w:t>
      </w:r>
      <w:r w:rsidRPr="005E3579">
        <w:t>тимулирование педагогов к участию в профессиональных конкурсах</w:t>
      </w:r>
      <w:r>
        <w:t>,</w:t>
      </w:r>
      <w:r w:rsidRPr="005E3579">
        <w:t xml:space="preserve"> научно-</w:t>
      </w:r>
    </w:p>
    <w:p w:rsidR="00961507" w:rsidRDefault="00961507" w:rsidP="00961507">
      <w:pPr>
        <w:pStyle w:val="af2"/>
        <w:spacing w:after="0" w:line="240" w:lineRule="auto"/>
        <w:jc w:val="both"/>
      </w:pPr>
      <w:r>
        <w:t xml:space="preserve">   </w:t>
      </w:r>
      <w:r w:rsidRPr="005E3579">
        <w:t>практических конференциях, публикации материалов из опыта работы;</w:t>
      </w:r>
    </w:p>
    <w:p w:rsidR="00961507" w:rsidRDefault="00961507" w:rsidP="00961507">
      <w:pPr>
        <w:pStyle w:val="af2"/>
        <w:spacing w:after="0" w:line="240" w:lineRule="auto"/>
        <w:jc w:val="both"/>
      </w:pPr>
      <w:r>
        <w:t>- с</w:t>
      </w:r>
      <w:r w:rsidRPr="005E3579">
        <w:t xml:space="preserve">оздание </w:t>
      </w:r>
      <w:r w:rsidR="00A9464A">
        <w:t>сайтов учителями</w:t>
      </w:r>
      <w:r w:rsidRPr="005E3579">
        <w:t>;</w:t>
      </w:r>
    </w:p>
    <w:p w:rsidR="00961507" w:rsidRDefault="00961507" w:rsidP="00961507">
      <w:pPr>
        <w:pStyle w:val="af2"/>
        <w:spacing w:after="0" w:line="240" w:lineRule="auto"/>
        <w:jc w:val="both"/>
      </w:pPr>
      <w:r>
        <w:t>- о</w:t>
      </w:r>
      <w:r w:rsidRPr="005E3579">
        <w:t xml:space="preserve">рганизация </w:t>
      </w:r>
      <w:proofErr w:type="spellStart"/>
      <w:r w:rsidRPr="005E3579">
        <w:t>внутришкольного</w:t>
      </w:r>
      <w:proofErr w:type="spellEnd"/>
      <w:r w:rsidRPr="005E3579">
        <w:t xml:space="preserve"> повышения квалификации педагогов на основе их </w:t>
      </w:r>
    </w:p>
    <w:p w:rsidR="00961507" w:rsidRPr="005E3579" w:rsidRDefault="00961507" w:rsidP="00961507">
      <w:pPr>
        <w:pStyle w:val="af2"/>
        <w:spacing w:after="0" w:line="240" w:lineRule="auto"/>
        <w:jc w:val="both"/>
      </w:pPr>
      <w:r>
        <w:t xml:space="preserve">   </w:t>
      </w:r>
      <w:r w:rsidRPr="005E3579">
        <w:t>участия в методичес</w:t>
      </w:r>
      <w:r>
        <w:t>ких  объединениях, семинарах и мастер-классах;</w:t>
      </w:r>
    </w:p>
    <w:p w:rsidR="00961507" w:rsidRDefault="00961507" w:rsidP="00961507">
      <w:pPr>
        <w:pStyle w:val="af2"/>
        <w:spacing w:after="0" w:line="240" w:lineRule="auto"/>
        <w:jc w:val="both"/>
      </w:pPr>
      <w:r>
        <w:t>- о</w:t>
      </w:r>
      <w:r w:rsidRPr="005E3579">
        <w:t>бновление и пополнение библиотечного фонда;</w:t>
      </w:r>
    </w:p>
    <w:p w:rsidR="00961507" w:rsidRDefault="00961507" w:rsidP="00A9464A">
      <w:pPr>
        <w:pStyle w:val="af2"/>
        <w:spacing w:after="0" w:line="240" w:lineRule="auto"/>
        <w:jc w:val="both"/>
      </w:pPr>
      <w:r>
        <w:t>- д</w:t>
      </w:r>
      <w:r w:rsidRPr="005E3579">
        <w:t>альнейшее оснащение кабинетов в соответствии с требованиями ФГОС.</w:t>
      </w:r>
    </w:p>
    <w:p w:rsidR="00A9464A" w:rsidRPr="00A9464A" w:rsidRDefault="00A9464A" w:rsidP="00A9464A">
      <w:pPr>
        <w:pStyle w:val="af2"/>
        <w:spacing w:after="0" w:line="240" w:lineRule="auto"/>
        <w:jc w:val="both"/>
      </w:pPr>
    </w:p>
    <w:p w:rsidR="001B19E1" w:rsidRDefault="001B19E1" w:rsidP="001B19E1">
      <w:pPr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1</w:t>
      </w:r>
    </w:p>
    <w:p w:rsidR="006C1609" w:rsidRPr="00472AA9" w:rsidRDefault="006C1609" w:rsidP="00D96F8A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bCs/>
          <w:sz w:val="24"/>
          <w:szCs w:val="24"/>
        </w:rPr>
      </w:pPr>
    </w:p>
    <w:p w:rsidR="006C1609" w:rsidRPr="00472AA9" w:rsidRDefault="006C1609" w:rsidP="00FD3954">
      <w:pPr>
        <w:spacing w:after="0" w:line="240" w:lineRule="auto"/>
        <w:ind w:firstLine="902"/>
        <w:jc w:val="center"/>
        <w:rPr>
          <w:rFonts w:ascii="Times New Roman" w:hAnsi="Times New Roman"/>
          <w:b/>
          <w:sz w:val="24"/>
          <w:szCs w:val="24"/>
        </w:rPr>
      </w:pPr>
      <w:r w:rsidRPr="00472AA9">
        <w:rPr>
          <w:rFonts w:ascii="Times New Roman" w:hAnsi="Times New Roman"/>
          <w:b/>
          <w:sz w:val="24"/>
          <w:szCs w:val="24"/>
        </w:rPr>
        <w:t>ПОКАЗАТЕЛИ ДЕЯТЕЛЬНОСТИ</w:t>
      </w:r>
    </w:p>
    <w:p w:rsidR="006C1609" w:rsidRPr="00472AA9" w:rsidRDefault="006C1609" w:rsidP="00FD3954">
      <w:pPr>
        <w:spacing w:after="0" w:line="240" w:lineRule="auto"/>
        <w:ind w:firstLine="902"/>
        <w:jc w:val="center"/>
        <w:rPr>
          <w:rFonts w:ascii="Times New Roman" w:hAnsi="Times New Roman"/>
          <w:b/>
          <w:sz w:val="24"/>
          <w:szCs w:val="24"/>
        </w:rPr>
      </w:pPr>
      <w:r w:rsidRPr="00472AA9">
        <w:rPr>
          <w:rFonts w:ascii="Times New Roman" w:hAnsi="Times New Roman"/>
          <w:b/>
          <w:sz w:val="24"/>
          <w:szCs w:val="24"/>
        </w:rPr>
        <w:t xml:space="preserve">МКОУ </w:t>
      </w:r>
      <w:r w:rsidR="003B539E">
        <w:rPr>
          <w:rFonts w:ascii="Times New Roman" w:hAnsi="Times New Roman"/>
          <w:b/>
          <w:sz w:val="24"/>
          <w:szCs w:val="24"/>
        </w:rPr>
        <w:t>Аваданская С</w:t>
      </w:r>
      <w:r w:rsidR="00BB7FC9" w:rsidRPr="00472AA9">
        <w:rPr>
          <w:rFonts w:ascii="Times New Roman" w:hAnsi="Times New Roman"/>
          <w:b/>
          <w:sz w:val="24"/>
          <w:szCs w:val="24"/>
        </w:rPr>
        <w:t>ОШ</w:t>
      </w:r>
      <w:r w:rsidRPr="00472AA9">
        <w:rPr>
          <w:rFonts w:ascii="Times New Roman" w:hAnsi="Times New Roman"/>
          <w:b/>
          <w:sz w:val="24"/>
          <w:szCs w:val="24"/>
        </w:rPr>
        <w:t>,</w:t>
      </w:r>
    </w:p>
    <w:p w:rsidR="006C1609" w:rsidRPr="00472AA9" w:rsidRDefault="006C1609" w:rsidP="00FD3954">
      <w:pPr>
        <w:spacing w:after="0" w:line="240" w:lineRule="auto"/>
        <w:ind w:firstLine="902"/>
        <w:jc w:val="center"/>
        <w:rPr>
          <w:rFonts w:ascii="Times New Roman" w:hAnsi="Times New Roman"/>
          <w:b/>
          <w:sz w:val="24"/>
          <w:szCs w:val="24"/>
        </w:rPr>
      </w:pPr>
      <w:r w:rsidRPr="00472AA9">
        <w:rPr>
          <w:rFonts w:ascii="Times New Roman" w:hAnsi="Times New Roman"/>
          <w:b/>
          <w:sz w:val="24"/>
          <w:szCs w:val="24"/>
        </w:rPr>
        <w:t>ПОДЛЕЖАЩЕЙ САМООБСЛЕДОВАНИЮ</w:t>
      </w:r>
    </w:p>
    <w:p w:rsidR="006C1609" w:rsidRPr="00472AA9" w:rsidRDefault="006C1609" w:rsidP="00FD3954">
      <w:pPr>
        <w:spacing w:after="0" w:line="240" w:lineRule="auto"/>
        <w:ind w:firstLine="902"/>
        <w:jc w:val="center"/>
        <w:rPr>
          <w:rFonts w:ascii="Times New Roman" w:hAnsi="Times New Roman"/>
          <w:b/>
          <w:sz w:val="24"/>
          <w:szCs w:val="24"/>
        </w:rPr>
      </w:pPr>
      <w:r w:rsidRPr="00472AA9">
        <w:rPr>
          <w:rFonts w:ascii="Times New Roman" w:hAnsi="Times New Roman"/>
          <w:b/>
          <w:sz w:val="24"/>
          <w:szCs w:val="24"/>
        </w:rPr>
        <w:t>за 201</w:t>
      </w:r>
      <w:r w:rsidR="008617A6">
        <w:rPr>
          <w:rFonts w:ascii="Times New Roman" w:hAnsi="Times New Roman"/>
          <w:b/>
          <w:sz w:val="24"/>
          <w:szCs w:val="24"/>
        </w:rPr>
        <w:t>8</w:t>
      </w:r>
      <w:r w:rsidRPr="00472AA9">
        <w:rPr>
          <w:rFonts w:ascii="Times New Roman" w:hAnsi="Times New Roman"/>
          <w:b/>
          <w:sz w:val="24"/>
          <w:szCs w:val="24"/>
        </w:rPr>
        <w:t>-201</w:t>
      </w:r>
      <w:r w:rsidR="008617A6">
        <w:rPr>
          <w:rFonts w:ascii="Times New Roman" w:hAnsi="Times New Roman"/>
          <w:b/>
          <w:sz w:val="24"/>
          <w:szCs w:val="24"/>
        </w:rPr>
        <w:t>9</w:t>
      </w:r>
      <w:r w:rsidRPr="00472AA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6C1609" w:rsidRPr="00472AA9" w:rsidRDefault="006C1609" w:rsidP="00D96F8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6C1609" w:rsidRPr="00472AA9" w:rsidTr="0077520C">
        <w:trPr>
          <w:trHeight w:val="63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77520C" w:rsidRDefault="006C1609" w:rsidP="00F97EE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0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0C" w:rsidRPr="00472AA9" w:rsidTr="0077520C">
        <w:trPr>
          <w:trHeight w:val="46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0C" w:rsidRPr="00472AA9" w:rsidRDefault="0077520C" w:rsidP="00F97EE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0C" w:rsidRPr="0077520C" w:rsidRDefault="0077520C" w:rsidP="00F97EE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численность ГКП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0C" w:rsidRPr="00472AA9" w:rsidRDefault="008617A6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8617A6" w:rsidP="00775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="0077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609" w:rsidRPr="00472A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127DE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6C1609" w:rsidRPr="00472A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8617A6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2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1609" w:rsidRPr="00472A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77520C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C1609" w:rsidRPr="00472A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4C0EE5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609" w:rsidRPr="00472AA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4C0E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F20A5D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6C1609" w:rsidRPr="00472AA9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F20A5D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6C1609" w:rsidRPr="00472AA9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</w:t>
            </w:r>
            <w:r w:rsidRPr="0047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человек/%</w:t>
            </w: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DB5CA1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C1609" w:rsidRPr="00472AA9">
              <w:rPr>
                <w:rFonts w:ascii="Times New Roman" w:hAnsi="Times New Roman" w:cs="Times New Roman"/>
                <w:sz w:val="24"/>
                <w:szCs w:val="24"/>
              </w:rPr>
              <w:t xml:space="preserve">  человек/</w:t>
            </w:r>
          </w:p>
          <w:p w:rsidR="006C1609" w:rsidRPr="00472AA9" w:rsidRDefault="00DB5CA1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7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1609" w:rsidRPr="00472AA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540253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FD3954" w:rsidRPr="00472A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6C1609" w:rsidRPr="00472A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C1609" w:rsidRPr="00472AA9" w:rsidRDefault="00540253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C1609" w:rsidRPr="00472AA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540253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540253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540253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</w:t>
            </w:r>
            <w:r w:rsidRPr="0047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человек/%</w:t>
            </w: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127DE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3B5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609" w:rsidRPr="00472A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3B539E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7A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C1609" w:rsidRPr="00472AA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C1609" w:rsidRPr="00472AA9" w:rsidRDefault="006637A2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61.1</w:t>
            </w:r>
            <w:r w:rsidR="006C1609" w:rsidRPr="00472AA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637A2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C1609" w:rsidRPr="00472AA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C1609" w:rsidRPr="00472AA9" w:rsidRDefault="006637A2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61.1</w:t>
            </w:r>
            <w:r w:rsidR="006C1609" w:rsidRPr="00472AA9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637A2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C1609" w:rsidRPr="00472AA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C1609" w:rsidRPr="00472AA9" w:rsidRDefault="006637A2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38.8</w:t>
            </w:r>
            <w:r w:rsidR="006C1609" w:rsidRPr="00472AA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637A2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C1609" w:rsidRPr="00472A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6C1609" w:rsidRPr="00472AA9" w:rsidRDefault="006637A2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38.8</w:t>
            </w:r>
            <w:r w:rsidR="006C1609" w:rsidRPr="00472AA9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D7D12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1609" w:rsidRPr="00472AA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C1609" w:rsidRPr="00472AA9" w:rsidRDefault="006D7D12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1609" w:rsidRPr="00472AA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D7D12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1609" w:rsidRPr="00472A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DB5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1609" w:rsidRPr="00472A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C1609" w:rsidRPr="00472AA9" w:rsidRDefault="006D7D12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1609" w:rsidRPr="00472AA9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D7D12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1609" w:rsidRPr="00472A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DB5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1609" w:rsidRPr="00472A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C1609" w:rsidRPr="00472AA9" w:rsidRDefault="006D7D12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1609" w:rsidRPr="00472AA9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C1609" w:rsidRPr="00472AA9">
        <w:trPr>
          <w:trHeight w:val="97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0E6A9F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540253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человека/5.5%</w:t>
            </w: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0E6A9F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6C1609" w:rsidRPr="00472AA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C1609" w:rsidRPr="00472AA9" w:rsidRDefault="00820270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6A9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6C1609" w:rsidRPr="00472AA9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47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820270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C1609" w:rsidRPr="00472A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6C1609" w:rsidRPr="00472AA9" w:rsidRDefault="00820270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9.7%</w:t>
            </w:r>
            <w:r w:rsidR="006C1609" w:rsidRPr="00472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820270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1609" w:rsidRPr="00472AA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C1609" w:rsidRPr="00472AA9" w:rsidRDefault="00820270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  <w:r w:rsidR="006C1609" w:rsidRPr="00472AA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0E6A9F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6C1609" w:rsidRPr="00472AA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C1609" w:rsidRPr="00472AA9" w:rsidRDefault="000E6A9F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6C1609" w:rsidRPr="00472AA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0E6A9F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5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609" w:rsidRPr="00472AA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C1609" w:rsidRPr="00472AA9" w:rsidRDefault="000E6A9F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DB5C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BC1" w:rsidRPr="00472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A9F">
              <w:rPr>
                <w:rFonts w:ascii="Times New Roman" w:hAnsi="Times New Roman" w:cs="Times New Roman"/>
                <w:sz w:val="24"/>
                <w:szCs w:val="24"/>
              </w:rPr>
              <w:t>шт. на 7уч-ся</w:t>
            </w: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0E6A9F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C1609" w:rsidRPr="00472AA9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637A2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D7D12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F97EEC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F97EEC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F97EEC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F97EEC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F97EEC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A54BC1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1609" w:rsidRPr="00472AA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6C1609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9" w:rsidRPr="00472AA9" w:rsidRDefault="00A54BC1" w:rsidP="00F9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A9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6C1609" w:rsidRPr="00472AA9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</w:tbl>
    <w:p w:rsidR="006C1609" w:rsidRPr="00472AA9" w:rsidRDefault="006C1609" w:rsidP="00F97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609" w:rsidRPr="00472AA9" w:rsidRDefault="006C1609" w:rsidP="00F9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6C1609" w:rsidRPr="00472AA9" w:rsidSect="00513AA3">
      <w:footerReference w:type="default" r:id="rId12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3F8" w:rsidRDefault="00BE03F8">
      <w:r>
        <w:separator/>
      </w:r>
    </w:p>
  </w:endnote>
  <w:endnote w:type="continuationSeparator" w:id="0">
    <w:p w:rsidR="00BE03F8" w:rsidRDefault="00BE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F8" w:rsidRDefault="00BE03F8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3668">
      <w:rPr>
        <w:noProof/>
      </w:rPr>
      <w:t>32</w:t>
    </w:r>
    <w:r>
      <w:rPr>
        <w:noProof/>
      </w:rPr>
      <w:fldChar w:fldCharType="end"/>
    </w:r>
  </w:p>
  <w:p w:rsidR="00BE03F8" w:rsidRDefault="00BE03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3F8" w:rsidRDefault="00BE03F8">
      <w:r>
        <w:separator/>
      </w:r>
    </w:p>
  </w:footnote>
  <w:footnote w:type="continuationSeparator" w:id="0">
    <w:p w:rsidR="00BE03F8" w:rsidRDefault="00BE03F8">
      <w:r>
        <w:continuationSeparator/>
      </w:r>
    </w:p>
  </w:footnote>
  <w:footnote w:id="1">
    <w:p w:rsidR="00BE03F8" w:rsidRDefault="00BE03F8"/>
    <w:p w:rsidR="00BE03F8" w:rsidRDefault="00BE03F8" w:rsidP="000702BC">
      <w:pPr>
        <w:pStyle w:val="ab"/>
      </w:pPr>
    </w:p>
  </w:footnote>
  <w:footnote w:id="2">
    <w:p w:rsidR="00BE03F8" w:rsidRDefault="00BE03F8"/>
    <w:p w:rsidR="00BE03F8" w:rsidRDefault="00BE03F8" w:rsidP="000702BC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7A3D7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213" w:hanging="360"/>
      </w:pPr>
      <w:rPr>
        <w:rFonts w:ascii="Symbol" w:hAnsi="Symbol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7">
    <w:nsid w:val="00000732"/>
    <w:multiLevelType w:val="hybridMultilevel"/>
    <w:tmpl w:val="00000120"/>
    <w:lvl w:ilvl="0" w:tplc="0000759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4642D52"/>
    <w:multiLevelType w:val="hybridMultilevel"/>
    <w:tmpl w:val="D616A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1A6B6D"/>
    <w:multiLevelType w:val="hybridMultilevel"/>
    <w:tmpl w:val="6302CAA2"/>
    <w:lvl w:ilvl="0" w:tplc="435C87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5BB1710"/>
    <w:multiLevelType w:val="hybridMultilevel"/>
    <w:tmpl w:val="CF1E6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1">
    <w:nsid w:val="09E125A7"/>
    <w:multiLevelType w:val="hybridMultilevel"/>
    <w:tmpl w:val="57DC2BD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0A092F44"/>
    <w:multiLevelType w:val="hybridMultilevel"/>
    <w:tmpl w:val="2084ABD2"/>
    <w:lvl w:ilvl="0" w:tplc="7960E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1F6833"/>
    <w:multiLevelType w:val="hybridMultilevel"/>
    <w:tmpl w:val="8DEE6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1751FE"/>
    <w:multiLevelType w:val="hybridMultilevel"/>
    <w:tmpl w:val="D3FCE09E"/>
    <w:lvl w:ilvl="0" w:tplc="AA5E62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2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EDD4512"/>
    <w:multiLevelType w:val="hybridMultilevel"/>
    <w:tmpl w:val="1EC2590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210053A"/>
    <w:multiLevelType w:val="hybridMultilevel"/>
    <w:tmpl w:val="88EC42B2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7">
    <w:nsid w:val="261C27DD"/>
    <w:multiLevelType w:val="hybridMultilevel"/>
    <w:tmpl w:val="75A81D56"/>
    <w:lvl w:ilvl="0" w:tplc="C3787964">
      <w:start w:val="8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8">
    <w:nsid w:val="276042B9"/>
    <w:multiLevelType w:val="hybridMultilevel"/>
    <w:tmpl w:val="CEA66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80048B"/>
    <w:multiLevelType w:val="hybridMultilevel"/>
    <w:tmpl w:val="5EDA5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8C3DEE"/>
    <w:multiLevelType w:val="multilevel"/>
    <w:tmpl w:val="0E96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28C692A"/>
    <w:multiLevelType w:val="hybridMultilevel"/>
    <w:tmpl w:val="533A55BA"/>
    <w:lvl w:ilvl="0" w:tplc="D972ADE2">
      <w:start w:val="6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92E57AB"/>
    <w:multiLevelType w:val="hybridMultilevel"/>
    <w:tmpl w:val="F216BCA0"/>
    <w:lvl w:ilvl="0" w:tplc="0419000D">
      <w:start w:val="1"/>
      <w:numFmt w:val="bullet"/>
      <w:lvlText w:val=""/>
      <w:lvlJc w:val="left"/>
      <w:pPr>
        <w:ind w:left="6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3">
    <w:nsid w:val="3D97108D"/>
    <w:multiLevelType w:val="hybridMultilevel"/>
    <w:tmpl w:val="6AF839A8"/>
    <w:lvl w:ilvl="0" w:tplc="95A672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74273"/>
    <w:multiLevelType w:val="multilevel"/>
    <w:tmpl w:val="9012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b/>
      </w:rPr>
    </w:lvl>
  </w:abstractNum>
  <w:abstractNum w:abstractNumId="25">
    <w:nsid w:val="452565BF"/>
    <w:multiLevelType w:val="hybridMultilevel"/>
    <w:tmpl w:val="E5F2F188"/>
    <w:lvl w:ilvl="0" w:tplc="8A08E6C6">
      <w:start w:val="10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>
    <w:nsid w:val="47CC2C7D"/>
    <w:multiLevelType w:val="multilevel"/>
    <w:tmpl w:val="CB24D29A"/>
    <w:lvl w:ilvl="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  <w:rPr>
        <w:rFonts w:cs="Times New Roman"/>
      </w:rPr>
    </w:lvl>
  </w:abstractNum>
  <w:abstractNum w:abstractNumId="27">
    <w:nsid w:val="49AA496F"/>
    <w:multiLevelType w:val="hybridMultilevel"/>
    <w:tmpl w:val="E110DB6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0E6F98"/>
    <w:multiLevelType w:val="hybridMultilevel"/>
    <w:tmpl w:val="80FE2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8449E"/>
    <w:multiLevelType w:val="hybridMultilevel"/>
    <w:tmpl w:val="63229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75F054C"/>
    <w:multiLevelType w:val="multilevel"/>
    <w:tmpl w:val="B81C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FC78F4"/>
    <w:multiLevelType w:val="hybridMultilevel"/>
    <w:tmpl w:val="4A16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4E628B"/>
    <w:multiLevelType w:val="hybridMultilevel"/>
    <w:tmpl w:val="94A89FF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>
    <w:nsid w:val="700A0388"/>
    <w:multiLevelType w:val="hybridMultilevel"/>
    <w:tmpl w:val="99469730"/>
    <w:lvl w:ilvl="0" w:tplc="7EA27D04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D1293F8">
      <w:start w:val="10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70443F73"/>
    <w:multiLevelType w:val="hybridMultilevel"/>
    <w:tmpl w:val="C6CC1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F6DF0"/>
    <w:multiLevelType w:val="hybridMultilevel"/>
    <w:tmpl w:val="94E0C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36047B"/>
    <w:multiLevelType w:val="hybridMultilevel"/>
    <w:tmpl w:val="3D52D144"/>
    <w:lvl w:ilvl="0" w:tplc="87A41CF2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F831D7B"/>
    <w:multiLevelType w:val="multilevel"/>
    <w:tmpl w:val="65D06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7"/>
  </w:num>
  <w:num w:numId="7">
    <w:abstractNumId w:val="29"/>
  </w:num>
  <w:num w:numId="8">
    <w:abstractNumId w:val="26"/>
  </w:num>
  <w:num w:numId="9">
    <w:abstractNumId w:val="24"/>
  </w:num>
  <w:num w:numId="10">
    <w:abstractNumId w:val="20"/>
  </w:num>
  <w:num w:numId="11">
    <w:abstractNumId w:val="14"/>
  </w:num>
  <w:num w:numId="12">
    <w:abstractNumId w:val="13"/>
  </w:num>
  <w:num w:numId="13">
    <w:abstractNumId w:val="32"/>
  </w:num>
  <w:num w:numId="14">
    <w:abstractNumId w:val="30"/>
  </w:num>
  <w:num w:numId="15">
    <w:abstractNumId w:val="11"/>
  </w:num>
  <w:num w:numId="16">
    <w:abstractNumId w:val="23"/>
  </w:num>
  <w:num w:numId="17">
    <w:abstractNumId w:val="36"/>
  </w:num>
  <w:num w:numId="18">
    <w:abstractNumId w:val="8"/>
  </w:num>
  <w:num w:numId="19">
    <w:abstractNumId w:val="34"/>
  </w:num>
  <w:num w:numId="20">
    <w:abstractNumId w:val="0"/>
    <w:lvlOverride w:ilvl="0">
      <w:lvl w:ilvl="0">
        <w:numFmt w:val="bullet"/>
        <w:lvlText w:val="•"/>
        <w:legacy w:legacy="1" w:legacySpace="0" w:legacyIndent="4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4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27"/>
  </w:num>
  <w:num w:numId="23">
    <w:abstractNumId w:val="25"/>
  </w:num>
  <w:num w:numId="24">
    <w:abstractNumId w:val="16"/>
  </w:num>
  <w:num w:numId="25">
    <w:abstractNumId w:val="18"/>
  </w:num>
  <w:num w:numId="26">
    <w:abstractNumId w:val="35"/>
  </w:num>
  <w:num w:numId="27">
    <w:abstractNumId w:val="33"/>
  </w:num>
  <w:num w:numId="28">
    <w:abstractNumId w:val="22"/>
  </w:num>
  <w:num w:numId="29">
    <w:abstractNumId w:val="5"/>
  </w:num>
  <w:num w:numId="30">
    <w:abstractNumId w:val="21"/>
  </w:num>
  <w:num w:numId="31">
    <w:abstractNumId w:val="1"/>
  </w:num>
  <w:num w:numId="32">
    <w:abstractNumId w:val="2"/>
  </w:num>
  <w:num w:numId="33">
    <w:abstractNumId w:val="4"/>
  </w:num>
  <w:num w:numId="34">
    <w:abstractNumId w:val="6"/>
  </w:num>
  <w:num w:numId="35">
    <w:abstractNumId w:val="3"/>
  </w:num>
  <w:num w:numId="36">
    <w:abstractNumId w:val="7"/>
  </w:num>
  <w:num w:numId="37">
    <w:abstractNumId w:val="37"/>
  </w:num>
  <w:num w:numId="38">
    <w:abstractNumId w:val="19"/>
  </w:num>
  <w:num w:numId="39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609"/>
    <w:rsid w:val="00044B4B"/>
    <w:rsid w:val="00062676"/>
    <w:rsid w:val="00067195"/>
    <w:rsid w:val="000702BC"/>
    <w:rsid w:val="00071C52"/>
    <w:rsid w:val="0009420F"/>
    <w:rsid w:val="00095F4E"/>
    <w:rsid w:val="000B12B4"/>
    <w:rsid w:val="000C4102"/>
    <w:rsid w:val="000C58EB"/>
    <w:rsid w:val="000C75C3"/>
    <w:rsid w:val="000E6A9F"/>
    <w:rsid w:val="00105043"/>
    <w:rsid w:val="0011169D"/>
    <w:rsid w:val="001150A2"/>
    <w:rsid w:val="00142D1C"/>
    <w:rsid w:val="00152B2C"/>
    <w:rsid w:val="001558E1"/>
    <w:rsid w:val="001600CA"/>
    <w:rsid w:val="00161DC8"/>
    <w:rsid w:val="00163625"/>
    <w:rsid w:val="00164D65"/>
    <w:rsid w:val="00173D9B"/>
    <w:rsid w:val="001768C2"/>
    <w:rsid w:val="00184894"/>
    <w:rsid w:val="00196E98"/>
    <w:rsid w:val="001A43CD"/>
    <w:rsid w:val="001B1025"/>
    <w:rsid w:val="001B19E1"/>
    <w:rsid w:val="001C4CED"/>
    <w:rsid w:val="00203347"/>
    <w:rsid w:val="00204B85"/>
    <w:rsid w:val="0021796C"/>
    <w:rsid w:val="00225C4A"/>
    <w:rsid w:val="00277EB3"/>
    <w:rsid w:val="00285259"/>
    <w:rsid w:val="002863B5"/>
    <w:rsid w:val="002969D8"/>
    <w:rsid w:val="002A1FED"/>
    <w:rsid w:val="002A7D46"/>
    <w:rsid w:val="002C1684"/>
    <w:rsid w:val="002C2F53"/>
    <w:rsid w:val="002C4B10"/>
    <w:rsid w:val="002D03BA"/>
    <w:rsid w:val="002E7BCB"/>
    <w:rsid w:val="002F388E"/>
    <w:rsid w:val="003068B9"/>
    <w:rsid w:val="00332A8D"/>
    <w:rsid w:val="003412F5"/>
    <w:rsid w:val="00373827"/>
    <w:rsid w:val="00391755"/>
    <w:rsid w:val="0039482C"/>
    <w:rsid w:val="003B539E"/>
    <w:rsid w:val="003C11D0"/>
    <w:rsid w:val="003C13D8"/>
    <w:rsid w:val="003C6F05"/>
    <w:rsid w:val="003E1A9C"/>
    <w:rsid w:val="003E2036"/>
    <w:rsid w:val="003E278C"/>
    <w:rsid w:val="003E29D9"/>
    <w:rsid w:val="003F6D00"/>
    <w:rsid w:val="0041083E"/>
    <w:rsid w:val="00415B33"/>
    <w:rsid w:val="00416C60"/>
    <w:rsid w:val="00421AE6"/>
    <w:rsid w:val="00426CBA"/>
    <w:rsid w:val="004309D1"/>
    <w:rsid w:val="00442651"/>
    <w:rsid w:val="004445F7"/>
    <w:rsid w:val="00454132"/>
    <w:rsid w:val="0045740D"/>
    <w:rsid w:val="00472AA9"/>
    <w:rsid w:val="004766EC"/>
    <w:rsid w:val="00487B7C"/>
    <w:rsid w:val="004A3C9B"/>
    <w:rsid w:val="004B3668"/>
    <w:rsid w:val="004B573D"/>
    <w:rsid w:val="004C0EE5"/>
    <w:rsid w:val="004D14AE"/>
    <w:rsid w:val="00504DDA"/>
    <w:rsid w:val="005070A3"/>
    <w:rsid w:val="0050757E"/>
    <w:rsid w:val="00513AA3"/>
    <w:rsid w:val="005171FB"/>
    <w:rsid w:val="0052312B"/>
    <w:rsid w:val="005251BE"/>
    <w:rsid w:val="00535BA5"/>
    <w:rsid w:val="005360A7"/>
    <w:rsid w:val="00540253"/>
    <w:rsid w:val="00546A62"/>
    <w:rsid w:val="0055180B"/>
    <w:rsid w:val="00560E3E"/>
    <w:rsid w:val="00567A89"/>
    <w:rsid w:val="00572407"/>
    <w:rsid w:val="00573275"/>
    <w:rsid w:val="005A0651"/>
    <w:rsid w:val="005B2506"/>
    <w:rsid w:val="005C77CA"/>
    <w:rsid w:val="005D2D83"/>
    <w:rsid w:val="005F4AD3"/>
    <w:rsid w:val="006127DE"/>
    <w:rsid w:val="006163A0"/>
    <w:rsid w:val="00617F27"/>
    <w:rsid w:val="00621CE7"/>
    <w:rsid w:val="00622F8E"/>
    <w:rsid w:val="00623BBB"/>
    <w:rsid w:val="00632C66"/>
    <w:rsid w:val="006349BB"/>
    <w:rsid w:val="00635570"/>
    <w:rsid w:val="00640D03"/>
    <w:rsid w:val="00645A8D"/>
    <w:rsid w:val="006637A2"/>
    <w:rsid w:val="00663A45"/>
    <w:rsid w:val="0069069A"/>
    <w:rsid w:val="006929D1"/>
    <w:rsid w:val="0069380E"/>
    <w:rsid w:val="006A01E6"/>
    <w:rsid w:val="006A7972"/>
    <w:rsid w:val="006B5095"/>
    <w:rsid w:val="006B56A6"/>
    <w:rsid w:val="006C1609"/>
    <w:rsid w:val="006D7D12"/>
    <w:rsid w:val="006E4682"/>
    <w:rsid w:val="006F107B"/>
    <w:rsid w:val="006F5F98"/>
    <w:rsid w:val="0070434C"/>
    <w:rsid w:val="00723AA7"/>
    <w:rsid w:val="007261BF"/>
    <w:rsid w:val="00755F1D"/>
    <w:rsid w:val="00766249"/>
    <w:rsid w:val="00770C3D"/>
    <w:rsid w:val="0077147D"/>
    <w:rsid w:val="0077520C"/>
    <w:rsid w:val="00790233"/>
    <w:rsid w:val="007B392B"/>
    <w:rsid w:val="007D10A6"/>
    <w:rsid w:val="007E031F"/>
    <w:rsid w:val="00802496"/>
    <w:rsid w:val="00812361"/>
    <w:rsid w:val="00816B6A"/>
    <w:rsid w:val="00820270"/>
    <w:rsid w:val="008325AC"/>
    <w:rsid w:val="00840CD7"/>
    <w:rsid w:val="008617A6"/>
    <w:rsid w:val="00874518"/>
    <w:rsid w:val="008850D7"/>
    <w:rsid w:val="008A2B7D"/>
    <w:rsid w:val="008A3943"/>
    <w:rsid w:val="008B3772"/>
    <w:rsid w:val="008C028C"/>
    <w:rsid w:val="008C4FE6"/>
    <w:rsid w:val="008F44CB"/>
    <w:rsid w:val="00906238"/>
    <w:rsid w:val="00917A3F"/>
    <w:rsid w:val="00921D66"/>
    <w:rsid w:val="0092621C"/>
    <w:rsid w:val="00931ADA"/>
    <w:rsid w:val="009327C5"/>
    <w:rsid w:val="00935BDC"/>
    <w:rsid w:val="0094314A"/>
    <w:rsid w:val="00961507"/>
    <w:rsid w:val="009641DF"/>
    <w:rsid w:val="00977AB2"/>
    <w:rsid w:val="009A5395"/>
    <w:rsid w:val="009C15CA"/>
    <w:rsid w:val="009C347B"/>
    <w:rsid w:val="009C4600"/>
    <w:rsid w:val="009C4E5F"/>
    <w:rsid w:val="009C512E"/>
    <w:rsid w:val="009C74B2"/>
    <w:rsid w:val="009E394E"/>
    <w:rsid w:val="00A0521A"/>
    <w:rsid w:val="00A05686"/>
    <w:rsid w:val="00A20868"/>
    <w:rsid w:val="00A34E25"/>
    <w:rsid w:val="00A36220"/>
    <w:rsid w:val="00A54BC1"/>
    <w:rsid w:val="00A56478"/>
    <w:rsid w:val="00A640FD"/>
    <w:rsid w:val="00A73629"/>
    <w:rsid w:val="00A9464A"/>
    <w:rsid w:val="00AB294F"/>
    <w:rsid w:val="00B0419D"/>
    <w:rsid w:val="00B13EF1"/>
    <w:rsid w:val="00B23543"/>
    <w:rsid w:val="00B24762"/>
    <w:rsid w:val="00B36DA1"/>
    <w:rsid w:val="00B54A68"/>
    <w:rsid w:val="00B6385E"/>
    <w:rsid w:val="00B65A70"/>
    <w:rsid w:val="00B748CF"/>
    <w:rsid w:val="00B81F23"/>
    <w:rsid w:val="00B933A9"/>
    <w:rsid w:val="00BA264E"/>
    <w:rsid w:val="00BA617C"/>
    <w:rsid w:val="00BB7FC9"/>
    <w:rsid w:val="00BC1E97"/>
    <w:rsid w:val="00BC3E59"/>
    <w:rsid w:val="00BD0CD2"/>
    <w:rsid w:val="00BD7317"/>
    <w:rsid w:val="00BE03F8"/>
    <w:rsid w:val="00C14653"/>
    <w:rsid w:val="00C218F0"/>
    <w:rsid w:val="00C44D48"/>
    <w:rsid w:val="00C663B1"/>
    <w:rsid w:val="00C81898"/>
    <w:rsid w:val="00C878C9"/>
    <w:rsid w:val="00C901D5"/>
    <w:rsid w:val="00CB0415"/>
    <w:rsid w:val="00CB1BCA"/>
    <w:rsid w:val="00CC173B"/>
    <w:rsid w:val="00CC45CE"/>
    <w:rsid w:val="00CD0504"/>
    <w:rsid w:val="00CD5C3C"/>
    <w:rsid w:val="00CE464E"/>
    <w:rsid w:val="00D206B8"/>
    <w:rsid w:val="00D44A5F"/>
    <w:rsid w:val="00D64019"/>
    <w:rsid w:val="00D90D57"/>
    <w:rsid w:val="00D96F8A"/>
    <w:rsid w:val="00DB5CA1"/>
    <w:rsid w:val="00DE5E8F"/>
    <w:rsid w:val="00E22580"/>
    <w:rsid w:val="00E515B4"/>
    <w:rsid w:val="00E63F84"/>
    <w:rsid w:val="00E650A7"/>
    <w:rsid w:val="00E72876"/>
    <w:rsid w:val="00E82077"/>
    <w:rsid w:val="00E915CE"/>
    <w:rsid w:val="00E93D07"/>
    <w:rsid w:val="00EB0136"/>
    <w:rsid w:val="00EB61CC"/>
    <w:rsid w:val="00EC07B6"/>
    <w:rsid w:val="00EC5743"/>
    <w:rsid w:val="00ED51E1"/>
    <w:rsid w:val="00EE7168"/>
    <w:rsid w:val="00F158C2"/>
    <w:rsid w:val="00F20A5D"/>
    <w:rsid w:val="00F22065"/>
    <w:rsid w:val="00F251A7"/>
    <w:rsid w:val="00F3607B"/>
    <w:rsid w:val="00F42937"/>
    <w:rsid w:val="00F44AA8"/>
    <w:rsid w:val="00F5795B"/>
    <w:rsid w:val="00F61EEF"/>
    <w:rsid w:val="00F804C5"/>
    <w:rsid w:val="00F85161"/>
    <w:rsid w:val="00F8678F"/>
    <w:rsid w:val="00F92631"/>
    <w:rsid w:val="00F97EEC"/>
    <w:rsid w:val="00FB2191"/>
    <w:rsid w:val="00FB2AD3"/>
    <w:rsid w:val="00FB4E77"/>
    <w:rsid w:val="00FC6D18"/>
    <w:rsid w:val="00FD3954"/>
    <w:rsid w:val="00FE10EE"/>
    <w:rsid w:val="00FE424B"/>
    <w:rsid w:val="00FF1287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609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C1609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6C160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3412F5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C1609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6C1609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styleId="a3">
    <w:name w:val="Balloon Text"/>
    <w:basedOn w:val="a"/>
    <w:link w:val="a4"/>
    <w:semiHidden/>
    <w:rsid w:val="006C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6C160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Абзац списка1"/>
    <w:basedOn w:val="a"/>
    <w:rsid w:val="006C1609"/>
    <w:pPr>
      <w:ind w:left="720"/>
    </w:pPr>
  </w:style>
  <w:style w:type="paragraph" w:styleId="a5">
    <w:name w:val="Body Text Indent"/>
    <w:basedOn w:val="a"/>
    <w:link w:val="a6"/>
    <w:rsid w:val="006C160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6C1609"/>
    <w:rPr>
      <w:sz w:val="24"/>
      <w:szCs w:val="24"/>
      <w:lang w:val="ru-RU" w:eastAsia="ru-RU" w:bidi="ar-SA"/>
    </w:rPr>
  </w:style>
  <w:style w:type="paragraph" w:styleId="a7">
    <w:name w:val="header"/>
    <w:basedOn w:val="a"/>
    <w:link w:val="a8"/>
    <w:rsid w:val="006C1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locked/>
    <w:rsid w:val="006C1609"/>
    <w:rPr>
      <w:rFonts w:ascii="Calibri" w:hAnsi="Calibri"/>
      <w:sz w:val="22"/>
      <w:szCs w:val="22"/>
      <w:lang w:val="ru-RU" w:eastAsia="ru-RU" w:bidi="ar-SA"/>
    </w:rPr>
  </w:style>
  <w:style w:type="paragraph" w:styleId="a9">
    <w:name w:val="footer"/>
    <w:basedOn w:val="a"/>
    <w:link w:val="aa"/>
    <w:rsid w:val="006C1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locked/>
    <w:rsid w:val="006C1609"/>
    <w:rPr>
      <w:rFonts w:ascii="Calibri" w:hAnsi="Calibri"/>
      <w:sz w:val="22"/>
      <w:szCs w:val="22"/>
      <w:lang w:val="ru-RU" w:eastAsia="ru-RU" w:bidi="ar-SA"/>
    </w:rPr>
  </w:style>
  <w:style w:type="paragraph" w:styleId="ab">
    <w:name w:val="footnote text"/>
    <w:basedOn w:val="a"/>
    <w:link w:val="ac"/>
    <w:semiHidden/>
    <w:rsid w:val="006C16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link w:val="ab"/>
    <w:semiHidden/>
    <w:locked/>
    <w:rsid w:val="006C1609"/>
    <w:rPr>
      <w:lang w:val="ru-RU" w:eastAsia="ru-RU" w:bidi="ar-SA"/>
    </w:rPr>
  </w:style>
  <w:style w:type="character" w:styleId="ad">
    <w:name w:val="footnote reference"/>
    <w:semiHidden/>
    <w:rsid w:val="006C1609"/>
    <w:rPr>
      <w:vertAlign w:val="superscript"/>
    </w:rPr>
  </w:style>
  <w:style w:type="character" w:customStyle="1" w:styleId="c8">
    <w:name w:val="c8"/>
    <w:rsid w:val="006C1609"/>
  </w:style>
  <w:style w:type="paragraph" w:customStyle="1" w:styleId="12">
    <w:name w:val="Без интервала1"/>
    <w:rsid w:val="006C1609"/>
    <w:rPr>
      <w:rFonts w:ascii="Calibri" w:hAnsi="Calibri"/>
      <w:sz w:val="22"/>
      <w:szCs w:val="22"/>
    </w:rPr>
  </w:style>
  <w:style w:type="paragraph" w:styleId="ae">
    <w:name w:val="Normal (Web)"/>
    <w:basedOn w:val="a"/>
    <w:uiPriority w:val="99"/>
    <w:rsid w:val="006C16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"/>
    <w:basedOn w:val="a"/>
    <w:link w:val="af0"/>
    <w:semiHidden/>
    <w:rsid w:val="006C1609"/>
    <w:pPr>
      <w:spacing w:after="120"/>
    </w:pPr>
  </w:style>
  <w:style w:type="character" w:customStyle="1" w:styleId="af0">
    <w:name w:val="Основной текст Знак"/>
    <w:link w:val="af"/>
    <w:semiHidden/>
    <w:locked/>
    <w:rsid w:val="006C1609"/>
    <w:rPr>
      <w:rFonts w:ascii="Calibri" w:hAnsi="Calibri"/>
      <w:sz w:val="22"/>
      <w:szCs w:val="22"/>
      <w:lang w:val="ru-RU" w:eastAsia="ru-RU" w:bidi="ar-SA"/>
    </w:rPr>
  </w:style>
  <w:style w:type="character" w:customStyle="1" w:styleId="af1">
    <w:name w:val="Гипертекстовая ссылка"/>
    <w:rsid w:val="006C1609"/>
    <w:rPr>
      <w:rFonts w:cs="Times New Roman"/>
      <w:b/>
      <w:color w:val="106BBE"/>
    </w:rPr>
  </w:style>
  <w:style w:type="paragraph" w:customStyle="1" w:styleId="13">
    <w:name w:val="Абзац списка1"/>
    <w:basedOn w:val="a"/>
    <w:rsid w:val="006C1609"/>
    <w:pPr>
      <w:ind w:left="720"/>
    </w:pPr>
    <w:rPr>
      <w:lang w:eastAsia="en-US"/>
    </w:rPr>
  </w:style>
  <w:style w:type="paragraph" w:customStyle="1" w:styleId="af2">
    <w:name w:val="Базовый"/>
    <w:rsid w:val="006C1609"/>
    <w:pPr>
      <w:suppressAutoHyphens/>
      <w:spacing w:after="200" w:line="276" w:lineRule="auto"/>
    </w:pPr>
    <w:rPr>
      <w:color w:val="000000"/>
      <w:sz w:val="24"/>
      <w:szCs w:val="24"/>
      <w:lang w:eastAsia="zh-CN"/>
    </w:rPr>
  </w:style>
  <w:style w:type="paragraph" w:styleId="3">
    <w:name w:val="Body Text 3"/>
    <w:basedOn w:val="a"/>
    <w:link w:val="30"/>
    <w:semiHidden/>
    <w:rsid w:val="006C16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6C1609"/>
    <w:rPr>
      <w:rFonts w:ascii="Calibri" w:hAnsi="Calibri"/>
      <w:sz w:val="16"/>
      <w:szCs w:val="16"/>
      <w:lang w:val="ru-RU" w:eastAsia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C1609"/>
    <w:rPr>
      <w:rFonts w:ascii="Times New Roman" w:hAnsi="Times New Roman"/>
      <w:sz w:val="24"/>
      <w:u w:val="none"/>
      <w:effect w:val="none"/>
    </w:rPr>
  </w:style>
  <w:style w:type="paragraph" w:styleId="21">
    <w:name w:val="Body Text 2"/>
    <w:basedOn w:val="a"/>
    <w:link w:val="22"/>
    <w:semiHidden/>
    <w:rsid w:val="006C1609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6C160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1">
    <w:name w:val="Font Style11"/>
    <w:rsid w:val="006C1609"/>
    <w:rPr>
      <w:rFonts w:ascii="Times New Roman" w:hAnsi="Times New Roman"/>
      <w:b/>
      <w:sz w:val="22"/>
    </w:rPr>
  </w:style>
  <w:style w:type="character" w:customStyle="1" w:styleId="FontStyle18">
    <w:name w:val="Font Style18"/>
    <w:rsid w:val="006C1609"/>
    <w:rPr>
      <w:rFonts w:ascii="Times New Roman" w:hAnsi="Times New Roman"/>
      <w:sz w:val="22"/>
    </w:rPr>
  </w:style>
  <w:style w:type="character" w:customStyle="1" w:styleId="FontStyle15">
    <w:name w:val="Font Style15"/>
    <w:rsid w:val="006C1609"/>
    <w:rPr>
      <w:rFonts w:ascii="Times New Roman" w:hAnsi="Times New Roman"/>
      <w:sz w:val="22"/>
    </w:rPr>
  </w:style>
  <w:style w:type="paragraph" w:customStyle="1" w:styleId="Style6">
    <w:name w:val="Style6"/>
    <w:basedOn w:val="a"/>
    <w:rsid w:val="006C1609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C16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4309D1"/>
    <w:rPr>
      <w:color w:val="0000FF"/>
      <w:u w:val="single"/>
    </w:rPr>
  </w:style>
  <w:style w:type="paragraph" w:customStyle="1" w:styleId="110">
    <w:name w:val="Знак1 Знак Знак Знак1"/>
    <w:basedOn w:val="a"/>
    <w:rsid w:val="004309D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3">
    <w:name w:val="Без интервала2"/>
    <w:aliases w:val="основа"/>
    <w:link w:val="af4"/>
    <w:qFormat/>
    <w:rsid w:val="000C4102"/>
    <w:rPr>
      <w:rFonts w:ascii="Calibri" w:eastAsia="Calibri" w:hAnsi="Calibri"/>
      <w:sz w:val="22"/>
      <w:szCs w:val="22"/>
      <w:lang w:eastAsia="en-US"/>
    </w:rPr>
  </w:style>
  <w:style w:type="paragraph" w:styleId="af5">
    <w:name w:val="Plain Text"/>
    <w:basedOn w:val="a"/>
    <w:rsid w:val="000C410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6">
    <w:name w:val="Table Grid"/>
    <w:basedOn w:val="a1"/>
    <w:rsid w:val="000C4102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"/>
    <w:rsid w:val="00DE5E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page number"/>
    <w:basedOn w:val="a0"/>
    <w:rsid w:val="00B23543"/>
  </w:style>
  <w:style w:type="paragraph" w:customStyle="1" w:styleId="Default">
    <w:name w:val="Default"/>
    <w:rsid w:val="00F9263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Strong"/>
    <w:qFormat/>
    <w:rsid w:val="009A5395"/>
    <w:rPr>
      <w:rFonts w:cs="Times New Roman"/>
      <w:b/>
      <w:bCs/>
    </w:rPr>
  </w:style>
  <w:style w:type="paragraph" w:styleId="afa">
    <w:name w:val="List Paragraph"/>
    <w:basedOn w:val="a"/>
    <w:qFormat/>
    <w:rsid w:val="00A73629"/>
    <w:pPr>
      <w:suppressAutoHyphens/>
      <w:ind w:left="720"/>
    </w:pPr>
    <w:rPr>
      <w:rFonts w:eastAsia="Calibri" w:cs="Calibri"/>
      <w:sz w:val="20"/>
      <w:szCs w:val="20"/>
      <w:lang w:eastAsia="ar-SA"/>
    </w:rPr>
  </w:style>
  <w:style w:type="character" w:customStyle="1" w:styleId="50">
    <w:name w:val="Заголовок 5 Знак"/>
    <w:link w:val="5"/>
    <w:rsid w:val="003412F5"/>
    <w:rPr>
      <w:rFonts w:ascii="Calibri" w:hAnsi="Calibri"/>
      <w:b/>
      <w:bCs/>
      <w:i/>
      <w:iCs/>
      <w:sz w:val="26"/>
      <w:szCs w:val="26"/>
      <w:lang w:val="ru-RU" w:eastAsia="en-US" w:bidi="ar-SA"/>
    </w:rPr>
  </w:style>
  <w:style w:type="paragraph" w:customStyle="1" w:styleId="4">
    <w:name w:val="Основной текст4"/>
    <w:basedOn w:val="a"/>
    <w:rsid w:val="000702BC"/>
    <w:pPr>
      <w:widowControl w:val="0"/>
      <w:shd w:val="clear" w:color="auto" w:fill="FFFFFF"/>
      <w:suppressAutoHyphens/>
      <w:spacing w:before="240" w:after="0" w:line="274" w:lineRule="exact"/>
      <w:ind w:hanging="360"/>
      <w:jc w:val="both"/>
    </w:pPr>
    <w:rPr>
      <w:rFonts w:ascii="Times New Roman" w:hAnsi="Times New Roman" w:cs="Calibri"/>
      <w:spacing w:val="2"/>
      <w:sz w:val="21"/>
      <w:szCs w:val="21"/>
      <w:lang w:eastAsia="ar-SA"/>
    </w:rPr>
  </w:style>
  <w:style w:type="character" w:customStyle="1" w:styleId="af4">
    <w:name w:val="Без интервала Знак"/>
    <w:aliases w:val="основа Знак"/>
    <w:link w:val="23"/>
    <w:locked/>
    <w:rsid w:val="0069069A"/>
    <w:rPr>
      <w:rFonts w:ascii="Calibri" w:eastAsia="Calibri" w:hAnsi="Calibri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622F8E"/>
  </w:style>
  <w:style w:type="paragraph" w:customStyle="1" w:styleId="Style2">
    <w:name w:val="Style2"/>
    <w:basedOn w:val="a"/>
    <w:rsid w:val="001A43C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64">
    <w:name w:val="Font Style64"/>
    <w:rsid w:val="001A43C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5358.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garantF1://70481476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32</Pages>
  <Words>7974</Words>
  <Characters>58067</Characters>
  <Application>Microsoft Office Word</Application>
  <DocSecurity>0</DocSecurity>
  <Lines>483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65910</CharactersWithSpaces>
  <SharedDoc>false</SharedDoc>
  <HLinks>
    <vt:vector size="24" baseType="variant">
      <vt:variant>
        <vt:i4>2687019</vt:i4>
      </vt:variant>
      <vt:variant>
        <vt:i4>12</vt:i4>
      </vt:variant>
      <vt:variant>
        <vt:i4>0</vt:i4>
      </vt:variant>
      <vt:variant>
        <vt:i4>5</vt:i4>
      </vt:variant>
      <vt:variant>
        <vt:lpwstr>https://mail.rambler.ru/m/redirect?url=http%3A//drofaru.link.sendsay.ru/drofaru/9257%2CqYP9gY88tEmdfolreLvqFg/1295%2C15553233%2C302232%2C%3FaHR0cHM6Ly9kcm9mYS12ZW50YW5hLnJ1L2Fib3V0Lz91dG1fc291cmNlPXNlbmRzYXkmdXRtX21lZGl1bT1lbWFpbCZ1dG1fY2FtcGFpZ249d2ViaW5hcnNfanVseTE3&amp;hash=72e10523dfe456618f6aace2267aa04d</vt:lpwstr>
      </vt:variant>
      <vt:variant>
        <vt:lpwstr/>
      </vt:variant>
      <vt:variant>
        <vt:i4>2687019</vt:i4>
      </vt:variant>
      <vt:variant>
        <vt:i4>9</vt:i4>
      </vt:variant>
      <vt:variant>
        <vt:i4>0</vt:i4>
      </vt:variant>
      <vt:variant>
        <vt:i4>5</vt:i4>
      </vt:variant>
      <vt:variant>
        <vt:lpwstr>https://mail.rambler.ru/m/redirect?url=http%3A//drofaru.link.sendsay.ru/drofaru/9257%2CqYP9gY88tEmdfolreLvqFg/1295%2C15553233%2C302232%2C%3FaHR0cHM6Ly9kcm9mYS12ZW50YW5hLnJ1L2Fib3V0Lz91dG1fc291cmNlPXNlbmRzYXkmdXRtX21lZGl1bT1lbWFpbCZ1dG1fY2FtcGFpZ249d2ViaW5hcnNfanVseTE3&amp;hash=72e10523dfe456618f6aace2267aa04d</vt:lpwstr>
      </vt:variant>
      <vt:variant>
        <vt:lpwstr/>
      </vt:variant>
      <vt:variant>
        <vt:i4>7209010</vt:i4>
      </vt:variant>
      <vt:variant>
        <vt:i4>3</vt:i4>
      </vt:variant>
      <vt:variant>
        <vt:i4>0</vt:i4>
      </vt:variant>
      <vt:variant>
        <vt:i4>5</vt:i4>
      </vt:variant>
      <vt:variant>
        <vt:lpwstr>garantf1://70481476.0/</vt:lpwstr>
      </vt:variant>
      <vt:variant>
        <vt:lpwstr/>
      </vt:variant>
      <vt:variant>
        <vt:i4>7274547</vt:i4>
      </vt:variant>
      <vt:variant>
        <vt:i4>0</vt:i4>
      </vt:variant>
      <vt:variant>
        <vt:i4>0</vt:i4>
      </vt:variant>
      <vt:variant>
        <vt:i4>5</vt:i4>
      </vt:variant>
      <vt:variant>
        <vt:lpwstr>garantf1://70305358.0/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авдан</cp:lastModifiedBy>
  <cp:revision>4</cp:revision>
  <cp:lastPrinted>2019-11-12T08:44:00Z</cp:lastPrinted>
  <dcterms:created xsi:type="dcterms:W3CDTF">2016-08-21T09:00:00Z</dcterms:created>
  <dcterms:modified xsi:type="dcterms:W3CDTF">2019-11-12T08:50:00Z</dcterms:modified>
</cp:coreProperties>
</file>